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6" w:type="dxa"/>
        <w:tblLook w:val="0000" w:firstRow="0" w:lastRow="0" w:firstColumn="0" w:lastColumn="0" w:noHBand="0" w:noVBand="0"/>
      </w:tblPr>
      <w:tblGrid>
        <w:gridCol w:w="6949"/>
        <w:gridCol w:w="3537"/>
      </w:tblGrid>
      <w:tr w:rsidR="00F262A4" w14:paraId="51198E11" w14:textId="77777777" w:rsidTr="00F262A4">
        <w:tc>
          <w:tcPr>
            <w:tcW w:w="6948" w:type="dxa"/>
            <w:shd w:val="clear" w:color="auto" w:fill="auto"/>
          </w:tcPr>
          <w:p w14:paraId="46EE6F1C" w14:textId="77777777" w:rsidR="00F262A4" w:rsidRDefault="00F262A4" w:rsidP="00F262A4">
            <w:pPr>
              <w:jc w:val="center"/>
            </w:pPr>
            <w:r>
              <w:rPr>
                <w:sz w:val="32"/>
                <w:szCs w:val="32"/>
              </w:rPr>
              <w:t xml:space="preserve">FOREST LAND EXEMPTION </w:t>
            </w:r>
          </w:p>
          <w:p w14:paraId="44295BCA" w14:textId="77777777" w:rsidR="00F262A4" w:rsidRDefault="00F262A4" w:rsidP="00F262A4">
            <w:pPr>
              <w:jc w:val="center"/>
            </w:pPr>
            <w:r>
              <w:rPr>
                <w:sz w:val="32"/>
                <w:szCs w:val="32"/>
              </w:rPr>
              <w:t>MANAGEMENT PLAN APPLICATION</w:t>
            </w:r>
            <w:r>
              <w:rPr>
                <w:sz w:val="28"/>
                <w:szCs w:val="28"/>
              </w:rPr>
              <w:t xml:space="preserve"> Office of Shoshone County Assessor</w:t>
            </w:r>
          </w:p>
          <w:p w14:paraId="01B32D54" w14:textId="77777777" w:rsidR="00F262A4" w:rsidRDefault="00F262A4" w:rsidP="00F262A4">
            <w:pPr>
              <w:jc w:val="center"/>
            </w:pPr>
          </w:p>
          <w:p w14:paraId="51DE93EE" w14:textId="77777777" w:rsidR="00F262A4" w:rsidRDefault="00F262A4" w:rsidP="00F262A4">
            <w:pPr>
              <w:jc w:val="center"/>
            </w:pPr>
            <w:r>
              <w:t>IDAHO CODE 63-1701 to 63-1703</w:t>
            </w:r>
          </w:p>
        </w:tc>
        <w:tc>
          <w:tcPr>
            <w:tcW w:w="35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2DDF5F1" w14:textId="77777777" w:rsidR="00F262A4" w:rsidRDefault="00F262A4" w:rsidP="00F262A4">
            <w:pPr>
              <w:jc w:val="center"/>
            </w:pPr>
            <w:r>
              <w:rPr>
                <w:u w:val="single"/>
              </w:rPr>
              <w:t>For Office Use Only</w:t>
            </w:r>
          </w:p>
          <w:p w14:paraId="7830FF48" w14:textId="77777777" w:rsidR="00F262A4" w:rsidRDefault="00F262A4" w:rsidP="00F262A4">
            <w:pPr>
              <w:jc w:val="center"/>
              <w:rPr>
                <w:sz w:val="16"/>
                <w:szCs w:val="16"/>
                <w:u w:val="single"/>
              </w:rPr>
            </w:pPr>
          </w:p>
          <w:p w14:paraId="0ABE5A1B" w14:textId="77777777" w:rsidR="00F262A4" w:rsidRDefault="00F262A4" w:rsidP="00F262A4">
            <w:r>
              <w:t>Appraisal Location ___________</w:t>
            </w:r>
          </w:p>
          <w:p w14:paraId="4393757B" w14:textId="77777777" w:rsidR="00F262A4" w:rsidRDefault="00F262A4" w:rsidP="00F262A4">
            <w:r>
              <w:t>Approved for Tax Year ________</w:t>
            </w:r>
          </w:p>
          <w:p w14:paraId="0B0EC7F4" w14:textId="77777777" w:rsidR="00F262A4" w:rsidRDefault="00F262A4" w:rsidP="00F262A4">
            <w:pPr>
              <w:rPr>
                <w:sz w:val="16"/>
                <w:szCs w:val="16"/>
              </w:rPr>
            </w:pPr>
          </w:p>
        </w:tc>
      </w:tr>
    </w:tbl>
    <w:p w14:paraId="5C6C0561" w14:textId="77777777" w:rsidR="00F262A4" w:rsidRDefault="00F262A4" w:rsidP="00F262A4">
      <w:r>
        <w:t xml:space="preserve">   </w:t>
      </w:r>
    </w:p>
    <w:tbl>
      <w:tblPr>
        <w:tblW w:w="10728" w:type="dxa"/>
        <w:tblLook w:val="0000" w:firstRow="0" w:lastRow="0" w:firstColumn="0" w:lastColumn="0" w:noHBand="0" w:noVBand="0"/>
      </w:tblPr>
      <w:tblGrid>
        <w:gridCol w:w="3231"/>
        <w:gridCol w:w="2115"/>
        <w:gridCol w:w="1607"/>
        <w:gridCol w:w="3775"/>
      </w:tblGrid>
      <w:tr w:rsidR="00F262A4" w14:paraId="25EBD317" w14:textId="77777777" w:rsidTr="000F0DF6">
        <w:tc>
          <w:tcPr>
            <w:tcW w:w="3231" w:type="dxa"/>
            <w:shd w:val="clear" w:color="auto" w:fill="auto"/>
          </w:tcPr>
          <w:p w14:paraId="371746F6" w14:textId="77777777" w:rsidR="00F262A4" w:rsidRDefault="00F262A4" w:rsidP="00F262A4">
            <w:pPr>
              <w:numPr>
                <w:ilvl w:val="0"/>
                <w:numId w:val="1"/>
              </w:numPr>
            </w:pPr>
            <w:r>
              <w:t>Property Owner’s</w:t>
            </w:r>
            <w:r>
              <w:rPr>
                <w:sz w:val="22"/>
                <w:szCs w:val="22"/>
              </w:rPr>
              <w:t xml:space="preserve"> </w:t>
            </w:r>
            <w:r>
              <w:rPr>
                <w:sz w:val="20"/>
                <w:szCs w:val="20"/>
              </w:rPr>
              <w:t>Name(s):</w:t>
            </w:r>
          </w:p>
        </w:tc>
        <w:tc>
          <w:tcPr>
            <w:tcW w:w="3722" w:type="dxa"/>
            <w:gridSpan w:val="2"/>
            <w:tcBorders>
              <w:bottom w:val="single" w:sz="4" w:space="0" w:color="000001"/>
            </w:tcBorders>
            <w:shd w:val="clear" w:color="auto" w:fill="auto"/>
          </w:tcPr>
          <w:p w14:paraId="130A145A" w14:textId="77777777" w:rsidR="00F262A4" w:rsidRDefault="00F262A4" w:rsidP="00F262A4">
            <w:pPr>
              <w:snapToGrid w:val="0"/>
            </w:pPr>
          </w:p>
        </w:tc>
        <w:tc>
          <w:tcPr>
            <w:tcW w:w="3775" w:type="dxa"/>
            <w:shd w:val="clear" w:color="auto" w:fill="auto"/>
          </w:tcPr>
          <w:p w14:paraId="04BB7107" w14:textId="77777777" w:rsidR="00F262A4" w:rsidRDefault="00F262A4" w:rsidP="00F262A4">
            <w:pPr>
              <w:snapToGrid w:val="0"/>
            </w:pPr>
          </w:p>
        </w:tc>
      </w:tr>
      <w:tr w:rsidR="00F262A4" w14:paraId="2957D7AC" w14:textId="77777777" w:rsidTr="000F0DF6">
        <w:tc>
          <w:tcPr>
            <w:tcW w:w="3231" w:type="dxa"/>
            <w:shd w:val="clear" w:color="auto" w:fill="auto"/>
          </w:tcPr>
          <w:p w14:paraId="630DE003" w14:textId="77777777" w:rsidR="00F262A4" w:rsidRDefault="00F262A4" w:rsidP="00F262A4">
            <w:pPr>
              <w:snapToGrid w:val="0"/>
            </w:pPr>
          </w:p>
        </w:tc>
        <w:tc>
          <w:tcPr>
            <w:tcW w:w="3722" w:type="dxa"/>
            <w:gridSpan w:val="2"/>
            <w:tcBorders>
              <w:top w:val="single" w:sz="4" w:space="0" w:color="000001"/>
              <w:bottom w:val="single" w:sz="4" w:space="0" w:color="000001"/>
            </w:tcBorders>
            <w:shd w:val="clear" w:color="auto" w:fill="auto"/>
          </w:tcPr>
          <w:p w14:paraId="2657B7F2" w14:textId="77777777" w:rsidR="00F262A4" w:rsidRDefault="00F262A4" w:rsidP="00F262A4">
            <w:pPr>
              <w:snapToGrid w:val="0"/>
            </w:pPr>
          </w:p>
        </w:tc>
        <w:tc>
          <w:tcPr>
            <w:tcW w:w="3775" w:type="dxa"/>
            <w:shd w:val="clear" w:color="auto" w:fill="auto"/>
          </w:tcPr>
          <w:p w14:paraId="0E388520" w14:textId="77777777" w:rsidR="00F262A4" w:rsidRDefault="00F262A4" w:rsidP="00F262A4">
            <w:r>
              <w:t>3. Purchase price: _____________</w:t>
            </w:r>
          </w:p>
        </w:tc>
      </w:tr>
      <w:tr w:rsidR="00F262A4" w14:paraId="5374A231" w14:textId="77777777" w:rsidTr="000F0DF6">
        <w:tc>
          <w:tcPr>
            <w:tcW w:w="3231" w:type="dxa"/>
            <w:shd w:val="clear" w:color="auto" w:fill="auto"/>
          </w:tcPr>
          <w:p w14:paraId="29F99A0F" w14:textId="77777777" w:rsidR="00F262A4" w:rsidRDefault="00F262A4" w:rsidP="00F262A4">
            <w:r>
              <w:t xml:space="preserve">  2.  Owner(s) </w:t>
            </w:r>
            <w:r>
              <w:rPr>
                <w:sz w:val="22"/>
                <w:szCs w:val="22"/>
              </w:rPr>
              <w:t>Mailing Address</w:t>
            </w:r>
            <w:r>
              <w:t>:</w:t>
            </w:r>
          </w:p>
        </w:tc>
        <w:tc>
          <w:tcPr>
            <w:tcW w:w="3722" w:type="dxa"/>
            <w:gridSpan w:val="2"/>
            <w:tcBorders>
              <w:top w:val="single" w:sz="4" w:space="0" w:color="000001"/>
              <w:bottom w:val="single" w:sz="4" w:space="0" w:color="000001"/>
            </w:tcBorders>
            <w:shd w:val="clear" w:color="auto" w:fill="auto"/>
          </w:tcPr>
          <w:p w14:paraId="6797EA3E" w14:textId="77777777" w:rsidR="00F262A4" w:rsidRDefault="00F262A4" w:rsidP="00F262A4">
            <w:pPr>
              <w:snapToGrid w:val="0"/>
            </w:pPr>
          </w:p>
        </w:tc>
        <w:tc>
          <w:tcPr>
            <w:tcW w:w="3775" w:type="dxa"/>
            <w:shd w:val="clear" w:color="auto" w:fill="auto"/>
          </w:tcPr>
          <w:p w14:paraId="4A024096" w14:textId="77777777" w:rsidR="00F262A4" w:rsidRDefault="00F262A4" w:rsidP="00F262A4">
            <w:r>
              <w:t xml:space="preserve">    Date of sale:     _____________</w:t>
            </w:r>
          </w:p>
        </w:tc>
      </w:tr>
      <w:tr w:rsidR="00F262A4" w14:paraId="218B3E6F" w14:textId="77777777" w:rsidTr="000F0DF6">
        <w:tc>
          <w:tcPr>
            <w:tcW w:w="3231" w:type="dxa"/>
            <w:shd w:val="clear" w:color="auto" w:fill="auto"/>
          </w:tcPr>
          <w:p w14:paraId="3C7F1AA0" w14:textId="77777777" w:rsidR="00F262A4" w:rsidRDefault="00F262A4" w:rsidP="00F262A4">
            <w:pPr>
              <w:snapToGrid w:val="0"/>
            </w:pPr>
          </w:p>
        </w:tc>
        <w:tc>
          <w:tcPr>
            <w:tcW w:w="3722" w:type="dxa"/>
            <w:gridSpan w:val="2"/>
            <w:tcBorders>
              <w:top w:val="single" w:sz="4" w:space="0" w:color="000001"/>
              <w:bottom w:val="single" w:sz="4" w:space="0" w:color="000001"/>
            </w:tcBorders>
            <w:shd w:val="clear" w:color="auto" w:fill="auto"/>
          </w:tcPr>
          <w:p w14:paraId="732D4A62" w14:textId="77777777" w:rsidR="00F262A4" w:rsidRDefault="00F262A4" w:rsidP="00F262A4">
            <w:pPr>
              <w:snapToGrid w:val="0"/>
            </w:pPr>
          </w:p>
        </w:tc>
        <w:tc>
          <w:tcPr>
            <w:tcW w:w="3775" w:type="dxa"/>
            <w:shd w:val="clear" w:color="auto" w:fill="auto"/>
          </w:tcPr>
          <w:p w14:paraId="2B8B7EC6" w14:textId="77777777" w:rsidR="00F262A4" w:rsidRDefault="00F262A4" w:rsidP="00F262A4">
            <w:r>
              <w:t xml:space="preserve">    Is property listed for sale? ____</w:t>
            </w:r>
          </w:p>
        </w:tc>
      </w:tr>
      <w:tr w:rsidR="00F262A4" w14:paraId="45D68DB8" w14:textId="77777777" w:rsidTr="000F0DF6">
        <w:tc>
          <w:tcPr>
            <w:tcW w:w="3231" w:type="dxa"/>
            <w:shd w:val="clear" w:color="auto" w:fill="auto"/>
          </w:tcPr>
          <w:p w14:paraId="75E6ED41" w14:textId="77777777" w:rsidR="00F262A4" w:rsidRDefault="00F262A4" w:rsidP="00F262A4">
            <w:r>
              <w:t xml:space="preserve">       Property location </w:t>
            </w:r>
            <w:r>
              <w:rPr>
                <w:sz w:val="16"/>
                <w:szCs w:val="16"/>
              </w:rPr>
              <w:t>(road name):</w:t>
            </w:r>
          </w:p>
        </w:tc>
        <w:tc>
          <w:tcPr>
            <w:tcW w:w="3722" w:type="dxa"/>
            <w:gridSpan w:val="2"/>
            <w:tcBorders>
              <w:top w:val="single" w:sz="4" w:space="0" w:color="000001"/>
              <w:bottom w:val="single" w:sz="4" w:space="0" w:color="000001"/>
            </w:tcBorders>
            <w:shd w:val="clear" w:color="auto" w:fill="auto"/>
          </w:tcPr>
          <w:p w14:paraId="3728DB03" w14:textId="77777777" w:rsidR="00F262A4" w:rsidRDefault="00F262A4" w:rsidP="00F262A4">
            <w:pPr>
              <w:snapToGrid w:val="0"/>
            </w:pPr>
          </w:p>
        </w:tc>
        <w:tc>
          <w:tcPr>
            <w:tcW w:w="3775" w:type="dxa"/>
            <w:shd w:val="clear" w:color="auto" w:fill="auto"/>
          </w:tcPr>
          <w:p w14:paraId="3566DA6E" w14:textId="77777777" w:rsidR="00F262A4" w:rsidRDefault="00F262A4" w:rsidP="00F262A4">
            <w:r>
              <w:t xml:space="preserve">    List price:         _____________</w:t>
            </w:r>
          </w:p>
        </w:tc>
      </w:tr>
      <w:tr w:rsidR="00F262A4" w14:paraId="5BF9CA9F" w14:textId="77777777" w:rsidTr="000F0DF6">
        <w:tc>
          <w:tcPr>
            <w:tcW w:w="10728" w:type="dxa"/>
            <w:gridSpan w:val="4"/>
            <w:shd w:val="clear" w:color="auto" w:fill="auto"/>
          </w:tcPr>
          <w:p w14:paraId="5307AAED" w14:textId="77777777" w:rsidR="00F262A4" w:rsidRDefault="00F262A4" w:rsidP="00F262A4">
            <w:r>
              <w:t xml:space="preserve">  </w:t>
            </w:r>
          </w:p>
          <w:p w14:paraId="68353331" w14:textId="77777777" w:rsidR="00F262A4" w:rsidRDefault="00F262A4" w:rsidP="00F262A4">
            <w:r>
              <w:t xml:space="preserve">  4. All parcel number(s) included in this application</w:t>
            </w:r>
            <w:r>
              <w:rPr>
                <w:u w:val="single"/>
              </w:rPr>
              <w:t xml:space="preserve"> </w:t>
            </w:r>
          </w:p>
        </w:tc>
      </w:tr>
      <w:tr w:rsidR="00F262A4" w14:paraId="31052778" w14:textId="77777777" w:rsidTr="000F0DF6">
        <w:tc>
          <w:tcPr>
            <w:tcW w:w="10728" w:type="dxa"/>
            <w:gridSpan w:val="4"/>
            <w:shd w:val="clear" w:color="auto" w:fill="auto"/>
          </w:tcPr>
          <w:p w14:paraId="18DF1E37" w14:textId="77777777" w:rsidR="00F262A4" w:rsidRDefault="00F262A4" w:rsidP="00F262A4">
            <w:r>
              <w:t xml:space="preserve">       __________________________________________________________________________________</w:t>
            </w:r>
          </w:p>
          <w:p w14:paraId="4296DF66" w14:textId="77777777" w:rsidR="00F262A4" w:rsidRDefault="00F262A4" w:rsidP="00F262A4"/>
        </w:tc>
      </w:tr>
      <w:tr w:rsidR="00F262A4" w14:paraId="6A7B0E60" w14:textId="77777777" w:rsidTr="000F0DF6">
        <w:tc>
          <w:tcPr>
            <w:tcW w:w="10728" w:type="dxa"/>
            <w:gridSpan w:val="4"/>
            <w:shd w:val="clear" w:color="auto" w:fill="auto"/>
          </w:tcPr>
          <w:p w14:paraId="2DC7F126" w14:textId="77777777" w:rsidR="00F262A4" w:rsidRDefault="00F262A4" w:rsidP="00F262A4">
            <w:r>
              <w:t xml:space="preserve">  5. Management Plan must be reviewed by a Professional Forester and the following information completed:</w:t>
            </w:r>
          </w:p>
        </w:tc>
      </w:tr>
      <w:tr w:rsidR="00F262A4" w14:paraId="44E681E4" w14:textId="77777777" w:rsidTr="000F0DF6">
        <w:trPr>
          <w:cantSplit/>
        </w:trPr>
        <w:tc>
          <w:tcPr>
            <w:tcW w:w="3231" w:type="dxa"/>
            <w:shd w:val="clear" w:color="auto" w:fill="auto"/>
          </w:tcPr>
          <w:p w14:paraId="0DE37556" w14:textId="77777777" w:rsidR="00F262A4" w:rsidRDefault="00F262A4" w:rsidP="00F262A4">
            <w:pPr>
              <w:snapToGrid w:val="0"/>
            </w:pPr>
          </w:p>
        </w:tc>
        <w:tc>
          <w:tcPr>
            <w:tcW w:w="2115" w:type="dxa"/>
            <w:shd w:val="clear" w:color="auto" w:fill="auto"/>
          </w:tcPr>
          <w:p w14:paraId="6A190C67" w14:textId="77777777" w:rsidR="00F262A4" w:rsidRDefault="00F262A4" w:rsidP="00F262A4">
            <w:pPr>
              <w:snapToGrid w:val="0"/>
            </w:pPr>
          </w:p>
        </w:tc>
        <w:tc>
          <w:tcPr>
            <w:tcW w:w="1607" w:type="dxa"/>
            <w:shd w:val="clear" w:color="auto" w:fill="auto"/>
          </w:tcPr>
          <w:p w14:paraId="5DFDB30B" w14:textId="77777777" w:rsidR="00F262A4" w:rsidRDefault="00F262A4" w:rsidP="00F262A4">
            <w:r>
              <w:t>Name:</w:t>
            </w:r>
          </w:p>
        </w:tc>
        <w:tc>
          <w:tcPr>
            <w:tcW w:w="3775" w:type="dxa"/>
            <w:vMerge w:val="restart"/>
            <w:tcBorders>
              <w:bottom w:val="single" w:sz="4" w:space="0" w:color="000001"/>
            </w:tcBorders>
            <w:shd w:val="clear" w:color="auto" w:fill="auto"/>
          </w:tcPr>
          <w:p w14:paraId="68CA8EDA" w14:textId="77777777" w:rsidR="00F262A4" w:rsidRDefault="00F262A4" w:rsidP="00F262A4">
            <w:r>
              <w:t>____________________________</w:t>
            </w:r>
          </w:p>
          <w:p w14:paraId="3DD72394" w14:textId="77777777" w:rsidR="00F262A4" w:rsidRDefault="00F262A4" w:rsidP="00F262A4">
            <w:r>
              <w:t>____________________________</w:t>
            </w:r>
          </w:p>
          <w:p w14:paraId="017CAB34" w14:textId="77777777" w:rsidR="00F262A4" w:rsidRDefault="00F262A4" w:rsidP="00F262A4">
            <w:r>
              <w:t>____________________________</w:t>
            </w:r>
          </w:p>
          <w:p w14:paraId="26C0937A" w14:textId="77777777" w:rsidR="00F262A4" w:rsidRDefault="00F262A4" w:rsidP="00F262A4"/>
        </w:tc>
      </w:tr>
      <w:tr w:rsidR="00F262A4" w14:paraId="21CD7986" w14:textId="77777777" w:rsidTr="000F0DF6">
        <w:trPr>
          <w:cantSplit/>
        </w:trPr>
        <w:tc>
          <w:tcPr>
            <w:tcW w:w="5346" w:type="dxa"/>
            <w:gridSpan w:val="2"/>
            <w:shd w:val="clear" w:color="auto" w:fill="auto"/>
          </w:tcPr>
          <w:p w14:paraId="5A11F39C" w14:textId="77777777" w:rsidR="00F262A4" w:rsidRDefault="00F262A4" w:rsidP="00F262A4">
            <w:r>
              <w:t xml:space="preserve">      Foresters Signature: _______________________</w:t>
            </w:r>
          </w:p>
        </w:tc>
        <w:tc>
          <w:tcPr>
            <w:tcW w:w="1607" w:type="dxa"/>
            <w:shd w:val="clear" w:color="auto" w:fill="auto"/>
          </w:tcPr>
          <w:p w14:paraId="7DBB9FDA" w14:textId="77777777" w:rsidR="00F262A4" w:rsidRDefault="00F262A4" w:rsidP="00F262A4">
            <w:r>
              <w:t>Address:</w:t>
            </w:r>
          </w:p>
        </w:tc>
        <w:tc>
          <w:tcPr>
            <w:tcW w:w="3775" w:type="dxa"/>
            <w:vMerge/>
            <w:tcBorders>
              <w:top w:val="single" w:sz="4" w:space="0" w:color="000001"/>
              <w:bottom w:val="single" w:sz="4" w:space="0" w:color="000001"/>
            </w:tcBorders>
            <w:shd w:val="clear" w:color="auto" w:fill="auto"/>
          </w:tcPr>
          <w:p w14:paraId="21F07BE3" w14:textId="77777777" w:rsidR="00F262A4" w:rsidRDefault="00F262A4" w:rsidP="00F262A4">
            <w:pPr>
              <w:snapToGrid w:val="0"/>
            </w:pPr>
          </w:p>
        </w:tc>
      </w:tr>
      <w:tr w:rsidR="00F262A4" w14:paraId="4BFC0EEA" w14:textId="77777777" w:rsidTr="000F0DF6">
        <w:trPr>
          <w:cantSplit/>
        </w:trPr>
        <w:tc>
          <w:tcPr>
            <w:tcW w:w="3231" w:type="dxa"/>
            <w:shd w:val="clear" w:color="auto" w:fill="auto"/>
          </w:tcPr>
          <w:p w14:paraId="62BBDD26" w14:textId="77777777" w:rsidR="00F262A4" w:rsidRDefault="00F262A4" w:rsidP="00F262A4">
            <w:pPr>
              <w:snapToGrid w:val="0"/>
            </w:pPr>
          </w:p>
        </w:tc>
        <w:tc>
          <w:tcPr>
            <w:tcW w:w="2115" w:type="dxa"/>
            <w:shd w:val="clear" w:color="auto" w:fill="auto"/>
          </w:tcPr>
          <w:p w14:paraId="5C1FE1FB" w14:textId="77777777" w:rsidR="00F262A4" w:rsidRDefault="00F262A4" w:rsidP="00F262A4">
            <w:pPr>
              <w:snapToGrid w:val="0"/>
            </w:pPr>
          </w:p>
        </w:tc>
        <w:tc>
          <w:tcPr>
            <w:tcW w:w="1607" w:type="dxa"/>
            <w:shd w:val="clear" w:color="auto" w:fill="auto"/>
          </w:tcPr>
          <w:p w14:paraId="4E2D3898" w14:textId="77777777" w:rsidR="00F262A4" w:rsidRDefault="00F262A4" w:rsidP="00F262A4">
            <w:r>
              <w:t>Phone #:</w:t>
            </w:r>
          </w:p>
        </w:tc>
        <w:tc>
          <w:tcPr>
            <w:tcW w:w="3775" w:type="dxa"/>
            <w:vMerge/>
            <w:tcBorders>
              <w:top w:val="single" w:sz="4" w:space="0" w:color="000001"/>
            </w:tcBorders>
            <w:shd w:val="clear" w:color="auto" w:fill="auto"/>
          </w:tcPr>
          <w:p w14:paraId="37E0F3F7" w14:textId="77777777" w:rsidR="00F262A4" w:rsidRDefault="00F262A4" w:rsidP="00F262A4">
            <w:pPr>
              <w:snapToGrid w:val="0"/>
            </w:pPr>
          </w:p>
        </w:tc>
      </w:tr>
      <w:tr w:rsidR="00F262A4" w14:paraId="2B91C641" w14:textId="77777777" w:rsidTr="000F0DF6">
        <w:tc>
          <w:tcPr>
            <w:tcW w:w="5346" w:type="dxa"/>
            <w:gridSpan w:val="2"/>
            <w:shd w:val="clear" w:color="auto" w:fill="auto"/>
          </w:tcPr>
          <w:p w14:paraId="1FD50C17" w14:textId="77777777" w:rsidR="00F262A4" w:rsidRDefault="00F262A4" w:rsidP="00F262A4">
            <w:r>
              <w:t xml:space="preserve">  6. Total acres in this parcel(s): ________</w:t>
            </w:r>
          </w:p>
        </w:tc>
        <w:tc>
          <w:tcPr>
            <w:tcW w:w="5382" w:type="dxa"/>
            <w:gridSpan w:val="2"/>
            <w:shd w:val="clear" w:color="auto" w:fill="auto"/>
          </w:tcPr>
          <w:p w14:paraId="4B3D831B" w14:textId="77777777" w:rsidR="00F262A4" w:rsidRDefault="00F262A4" w:rsidP="00F262A4">
            <w:r>
              <w:t>Total acres of forest land you own statewide: _____</w:t>
            </w:r>
          </w:p>
          <w:p w14:paraId="11DB77DB" w14:textId="77777777" w:rsidR="00F262A4" w:rsidRDefault="00F262A4" w:rsidP="00F262A4"/>
        </w:tc>
      </w:tr>
      <w:tr w:rsidR="00F262A4" w14:paraId="5336049B" w14:textId="77777777" w:rsidTr="000F0DF6">
        <w:tc>
          <w:tcPr>
            <w:tcW w:w="6953" w:type="dxa"/>
            <w:gridSpan w:val="3"/>
            <w:shd w:val="clear" w:color="auto" w:fill="auto"/>
          </w:tcPr>
          <w:p w14:paraId="126F8036" w14:textId="77777777" w:rsidR="00F262A4" w:rsidRDefault="00F262A4" w:rsidP="00F262A4">
            <w:r>
              <w:t xml:space="preserve">  7. Land Use Breakdown: (Number of acres in each category)</w:t>
            </w:r>
          </w:p>
        </w:tc>
        <w:tc>
          <w:tcPr>
            <w:tcW w:w="3775" w:type="dxa"/>
            <w:shd w:val="clear" w:color="auto" w:fill="auto"/>
          </w:tcPr>
          <w:p w14:paraId="5A964DDD" w14:textId="77777777" w:rsidR="00F262A4" w:rsidRDefault="00F262A4" w:rsidP="00F262A4">
            <w:pPr>
              <w:snapToGrid w:val="0"/>
            </w:pPr>
          </w:p>
        </w:tc>
      </w:tr>
      <w:tr w:rsidR="00F262A4" w14:paraId="66B4BC87" w14:textId="77777777" w:rsidTr="000F0DF6">
        <w:trPr>
          <w:cantSplit/>
        </w:trPr>
        <w:tc>
          <w:tcPr>
            <w:tcW w:w="3231" w:type="dxa"/>
            <w:vMerge w:val="restart"/>
            <w:tcBorders>
              <w:bottom w:val="single" w:sz="4" w:space="0" w:color="000001"/>
            </w:tcBorders>
            <w:shd w:val="clear" w:color="auto" w:fill="auto"/>
          </w:tcPr>
          <w:p w14:paraId="5A5B88AC" w14:textId="77777777" w:rsidR="00F262A4" w:rsidRDefault="00F262A4" w:rsidP="00F262A4">
            <w:r>
              <w:t xml:space="preserve">      Forest land: _______ acres</w:t>
            </w:r>
          </w:p>
          <w:p w14:paraId="04970A93" w14:textId="77777777" w:rsidR="00F262A4" w:rsidRDefault="00F262A4" w:rsidP="00F262A4">
            <w:r>
              <w:t xml:space="preserve">      Homesite(s): ______ acres</w:t>
            </w:r>
          </w:p>
        </w:tc>
        <w:tc>
          <w:tcPr>
            <w:tcW w:w="3722" w:type="dxa"/>
            <w:gridSpan w:val="2"/>
            <w:vMerge w:val="restart"/>
            <w:tcBorders>
              <w:bottom w:val="single" w:sz="4" w:space="0" w:color="000001"/>
            </w:tcBorders>
            <w:shd w:val="clear" w:color="auto" w:fill="auto"/>
          </w:tcPr>
          <w:p w14:paraId="317D65F2" w14:textId="77777777" w:rsidR="00F262A4" w:rsidRDefault="00F262A4" w:rsidP="00F262A4">
            <w:r>
              <w:t>Public Road R/W: _______ acres</w:t>
            </w:r>
          </w:p>
          <w:p w14:paraId="32BCC5C3" w14:textId="77777777" w:rsidR="00F262A4" w:rsidRDefault="00F262A4" w:rsidP="00F262A4">
            <w:r>
              <w:t>Non-stocked: ___________ acres</w:t>
            </w:r>
          </w:p>
        </w:tc>
        <w:tc>
          <w:tcPr>
            <w:tcW w:w="3775" w:type="dxa"/>
            <w:shd w:val="clear" w:color="auto" w:fill="auto"/>
          </w:tcPr>
          <w:p w14:paraId="0EFBA34F" w14:textId="77777777" w:rsidR="00F262A4" w:rsidRDefault="00F262A4" w:rsidP="00F262A4">
            <w:r>
              <w:t>Non-productive: _______ acres</w:t>
            </w:r>
          </w:p>
        </w:tc>
      </w:tr>
      <w:tr w:rsidR="00F262A4" w14:paraId="0CCAF690" w14:textId="77777777" w:rsidTr="000F0DF6">
        <w:trPr>
          <w:cantSplit/>
        </w:trPr>
        <w:tc>
          <w:tcPr>
            <w:tcW w:w="3231" w:type="dxa"/>
            <w:vMerge/>
            <w:tcBorders>
              <w:top w:val="single" w:sz="4" w:space="0" w:color="000001"/>
            </w:tcBorders>
            <w:shd w:val="clear" w:color="auto" w:fill="auto"/>
          </w:tcPr>
          <w:p w14:paraId="3EB1750A" w14:textId="77777777" w:rsidR="00F262A4" w:rsidRDefault="00F262A4" w:rsidP="00F262A4">
            <w:pPr>
              <w:snapToGrid w:val="0"/>
            </w:pPr>
          </w:p>
        </w:tc>
        <w:tc>
          <w:tcPr>
            <w:tcW w:w="3722" w:type="dxa"/>
            <w:gridSpan w:val="2"/>
            <w:vMerge/>
            <w:tcBorders>
              <w:top w:val="single" w:sz="4" w:space="0" w:color="000001"/>
            </w:tcBorders>
            <w:shd w:val="clear" w:color="auto" w:fill="auto"/>
          </w:tcPr>
          <w:p w14:paraId="38E3CCFC" w14:textId="77777777" w:rsidR="00F262A4" w:rsidRDefault="00F262A4" w:rsidP="00F262A4">
            <w:pPr>
              <w:snapToGrid w:val="0"/>
            </w:pPr>
          </w:p>
        </w:tc>
        <w:tc>
          <w:tcPr>
            <w:tcW w:w="3775" w:type="dxa"/>
            <w:shd w:val="clear" w:color="auto" w:fill="auto"/>
          </w:tcPr>
          <w:p w14:paraId="163BBCE9" w14:textId="77777777" w:rsidR="00F262A4" w:rsidRDefault="00F262A4" w:rsidP="00F262A4">
            <w:r>
              <w:t>Other: _______________ acres</w:t>
            </w:r>
          </w:p>
        </w:tc>
      </w:tr>
      <w:tr w:rsidR="00F262A4" w14:paraId="79C8EC10" w14:textId="77777777" w:rsidTr="000F0DF6">
        <w:tc>
          <w:tcPr>
            <w:tcW w:w="10728" w:type="dxa"/>
            <w:gridSpan w:val="4"/>
            <w:shd w:val="clear" w:color="auto" w:fill="auto"/>
          </w:tcPr>
          <w:p w14:paraId="6161A377" w14:textId="77777777" w:rsidR="00F262A4" w:rsidRDefault="00F262A4" w:rsidP="00F262A4">
            <w:r>
              <w:t xml:space="preserve">      Please explain non-productive or other: ___________________________________________________</w:t>
            </w:r>
          </w:p>
        </w:tc>
      </w:tr>
      <w:tr w:rsidR="00F262A4" w14:paraId="3DDB9269" w14:textId="77777777" w:rsidTr="000F0DF6">
        <w:tc>
          <w:tcPr>
            <w:tcW w:w="10728" w:type="dxa"/>
            <w:gridSpan w:val="4"/>
            <w:shd w:val="clear" w:color="auto" w:fill="auto"/>
          </w:tcPr>
          <w:p w14:paraId="2C1507DE" w14:textId="77777777" w:rsidR="00F262A4" w:rsidRDefault="00F262A4" w:rsidP="00F262A4">
            <w:r>
              <w:t xml:space="preserve">      Zoning:   Rural _____   Agricultural _____   Suburban _____   Recreational _____   Commercial _____</w:t>
            </w:r>
          </w:p>
        </w:tc>
      </w:tr>
      <w:tr w:rsidR="00F262A4" w14:paraId="4BF982B2" w14:textId="77777777" w:rsidTr="000F0DF6">
        <w:tc>
          <w:tcPr>
            <w:tcW w:w="10728" w:type="dxa"/>
            <w:gridSpan w:val="4"/>
            <w:shd w:val="clear" w:color="auto" w:fill="auto"/>
          </w:tcPr>
          <w:p w14:paraId="2B8C99EA" w14:textId="77777777" w:rsidR="00F262A4" w:rsidRDefault="00F262A4" w:rsidP="00F262A4">
            <w:r>
              <w:rPr>
                <w:sz w:val="22"/>
                <w:szCs w:val="22"/>
              </w:rPr>
              <w:t xml:space="preserve">      Is property in a platted subdivision? If yes, are there any covenants prohibiting income producing </w:t>
            </w:r>
            <w:proofErr w:type="gramStart"/>
            <w:r>
              <w:rPr>
                <w:sz w:val="22"/>
                <w:szCs w:val="22"/>
              </w:rPr>
              <w:t>activity?_</w:t>
            </w:r>
            <w:proofErr w:type="gramEnd"/>
            <w:r>
              <w:rPr>
                <w:sz w:val="22"/>
                <w:szCs w:val="22"/>
              </w:rPr>
              <w:t>_____</w:t>
            </w:r>
          </w:p>
        </w:tc>
      </w:tr>
      <w:tr w:rsidR="00F262A4" w14:paraId="471D2A8B" w14:textId="77777777" w:rsidTr="000F0DF6">
        <w:tc>
          <w:tcPr>
            <w:tcW w:w="10728" w:type="dxa"/>
            <w:gridSpan w:val="4"/>
            <w:shd w:val="clear" w:color="auto" w:fill="auto"/>
          </w:tcPr>
          <w:p w14:paraId="3E17B497" w14:textId="77777777" w:rsidR="00F262A4" w:rsidRDefault="00F262A4" w:rsidP="00F262A4">
            <w:r>
              <w:t xml:space="preserve">      </w:t>
            </w:r>
            <w:r>
              <w:rPr>
                <w:sz w:val="22"/>
                <w:szCs w:val="22"/>
              </w:rPr>
              <w:t>If a portion of your land is in agricultural use, please request an application for the agricultural exemption.</w:t>
            </w:r>
          </w:p>
          <w:p w14:paraId="2E77DB19" w14:textId="77777777" w:rsidR="00F262A4" w:rsidRDefault="00F262A4" w:rsidP="00F262A4">
            <w:pPr>
              <w:rPr>
                <w:sz w:val="22"/>
                <w:szCs w:val="22"/>
              </w:rPr>
            </w:pPr>
          </w:p>
        </w:tc>
      </w:tr>
      <w:tr w:rsidR="00F262A4" w14:paraId="2AE69B58" w14:textId="77777777" w:rsidTr="000F0DF6">
        <w:tc>
          <w:tcPr>
            <w:tcW w:w="10728" w:type="dxa"/>
            <w:gridSpan w:val="4"/>
            <w:shd w:val="clear" w:color="auto" w:fill="auto"/>
          </w:tcPr>
          <w:p w14:paraId="44F5F5E1" w14:textId="77777777" w:rsidR="00F262A4" w:rsidRDefault="00F262A4" w:rsidP="00F262A4">
            <w:r>
              <w:t xml:space="preserve">  8. </w:t>
            </w:r>
            <w:r>
              <w:rPr>
                <w:sz w:val="22"/>
                <w:szCs w:val="22"/>
              </w:rPr>
              <w:t>NRCS Soil map # for your property: _____ # acres each soil type: Soil type ____ ac ____ Soil type ____ ac ____</w:t>
            </w:r>
          </w:p>
        </w:tc>
      </w:tr>
      <w:tr w:rsidR="00F262A4" w14:paraId="65AF4C48" w14:textId="77777777" w:rsidTr="000F0DF6">
        <w:tc>
          <w:tcPr>
            <w:tcW w:w="10728" w:type="dxa"/>
            <w:gridSpan w:val="4"/>
            <w:shd w:val="clear" w:color="auto" w:fill="auto"/>
          </w:tcPr>
          <w:p w14:paraId="6BE25A4E" w14:textId="77777777" w:rsidR="00F262A4" w:rsidRDefault="00F262A4" w:rsidP="00F262A4">
            <w:r>
              <w:t xml:space="preserve">                   (</w:t>
            </w:r>
            <w:r>
              <w:rPr>
                <w:sz w:val="22"/>
                <w:szCs w:val="22"/>
              </w:rPr>
              <w:t xml:space="preserve">If </w:t>
            </w:r>
            <w:proofErr w:type="gramStart"/>
            <w:r>
              <w:rPr>
                <w:sz w:val="22"/>
                <w:szCs w:val="22"/>
              </w:rPr>
              <w:t xml:space="preserve">applicable)   </w:t>
            </w:r>
            <w:proofErr w:type="gramEnd"/>
            <w:r>
              <w:rPr>
                <w:sz w:val="22"/>
                <w:szCs w:val="22"/>
              </w:rPr>
              <w:t xml:space="preserve">                               Soil type ____ ac ___ Soil type ____ ac ____ Soil type ____ ac ____</w:t>
            </w:r>
          </w:p>
        </w:tc>
      </w:tr>
      <w:tr w:rsidR="00F262A4" w14:paraId="11680B41" w14:textId="77777777" w:rsidTr="000F0DF6">
        <w:tc>
          <w:tcPr>
            <w:tcW w:w="10728" w:type="dxa"/>
            <w:gridSpan w:val="4"/>
            <w:shd w:val="clear" w:color="auto" w:fill="auto"/>
          </w:tcPr>
          <w:p w14:paraId="110E605E" w14:textId="77777777" w:rsidR="00F262A4" w:rsidRDefault="00F262A4" w:rsidP="00F262A4">
            <w:r>
              <w:t xml:space="preserve">  </w:t>
            </w:r>
          </w:p>
          <w:p w14:paraId="6F93B370" w14:textId="77777777" w:rsidR="00F262A4" w:rsidRDefault="00F262A4" w:rsidP="00F262A4">
            <w:r>
              <w:t xml:space="preserve">   9. Aspect: (direction the slope </w:t>
            </w:r>
            <w:proofErr w:type="gramStart"/>
            <w:r>
              <w:t xml:space="preserve">faces)   </w:t>
            </w:r>
            <w:proofErr w:type="gramEnd"/>
            <w:r>
              <w:t>check all that apply:     North [  ]       South [  ]    East [  ]     West [  ]</w:t>
            </w:r>
          </w:p>
          <w:p w14:paraId="1057BFDC" w14:textId="77777777" w:rsidR="00F262A4" w:rsidRDefault="00F262A4" w:rsidP="00F262A4"/>
        </w:tc>
      </w:tr>
      <w:tr w:rsidR="00F262A4" w14:paraId="14020B14" w14:textId="77777777" w:rsidTr="000F0DF6">
        <w:tc>
          <w:tcPr>
            <w:tcW w:w="10728" w:type="dxa"/>
            <w:gridSpan w:val="4"/>
            <w:shd w:val="clear" w:color="auto" w:fill="auto"/>
          </w:tcPr>
          <w:p w14:paraId="5F847628" w14:textId="77777777" w:rsidR="00F262A4" w:rsidRDefault="00F262A4" w:rsidP="00F262A4">
            <w:r>
              <w:t xml:space="preserve">10. </w:t>
            </w:r>
            <w:r>
              <w:rPr>
                <w:sz w:val="20"/>
                <w:szCs w:val="20"/>
              </w:rPr>
              <w:t>Topography:</w:t>
            </w:r>
            <w:r>
              <w:rPr>
                <w:sz w:val="22"/>
                <w:szCs w:val="22"/>
              </w:rPr>
              <w:t xml:space="preserve"> </w:t>
            </w:r>
            <w:r>
              <w:rPr>
                <w:sz w:val="20"/>
                <w:szCs w:val="20"/>
              </w:rPr>
              <w:t>check all that apply-</w:t>
            </w:r>
            <w:r>
              <w:rPr>
                <w:sz w:val="22"/>
                <w:szCs w:val="22"/>
              </w:rPr>
              <w:t xml:space="preserve"> Level </w:t>
            </w:r>
            <w:proofErr w:type="gramStart"/>
            <w:r>
              <w:rPr>
                <w:sz w:val="22"/>
                <w:szCs w:val="22"/>
              </w:rPr>
              <w:t>[  ]</w:t>
            </w:r>
            <w:proofErr w:type="gramEnd"/>
            <w:r>
              <w:rPr>
                <w:sz w:val="22"/>
                <w:szCs w:val="22"/>
              </w:rPr>
              <w:t xml:space="preserve">  Rolling [  ]  Gentle (0-5%) [  ]  Moderate (6-30%) [  ]  Steep (30% +) [  ]</w:t>
            </w:r>
          </w:p>
          <w:p w14:paraId="77B5C98D" w14:textId="77777777" w:rsidR="00F262A4" w:rsidRDefault="00F262A4" w:rsidP="00F262A4">
            <w:pPr>
              <w:rPr>
                <w:sz w:val="22"/>
                <w:szCs w:val="22"/>
              </w:rPr>
            </w:pPr>
          </w:p>
        </w:tc>
      </w:tr>
      <w:tr w:rsidR="00F262A4" w14:paraId="58D29D80" w14:textId="77777777" w:rsidTr="000F0DF6">
        <w:tc>
          <w:tcPr>
            <w:tcW w:w="10728" w:type="dxa"/>
            <w:gridSpan w:val="4"/>
            <w:shd w:val="clear" w:color="auto" w:fill="auto"/>
          </w:tcPr>
          <w:p w14:paraId="2D6FC4A0" w14:textId="77777777" w:rsidR="00F262A4" w:rsidRDefault="00F262A4" w:rsidP="00F262A4">
            <w:r>
              <w:t>11. Access roads through property:  Yes ____   No ____    Condition: _______________________________</w:t>
            </w:r>
          </w:p>
          <w:p w14:paraId="33D6F71B" w14:textId="77777777" w:rsidR="00F262A4" w:rsidRDefault="00F262A4" w:rsidP="00F262A4"/>
        </w:tc>
      </w:tr>
      <w:tr w:rsidR="00F262A4" w14:paraId="4618E653" w14:textId="77777777" w:rsidTr="000F0DF6">
        <w:tc>
          <w:tcPr>
            <w:tcW w:w="10728" w:type="dxa"/>
            <w:gridSpan w:val="4"/>
            <w:shd w:val="clear" w:color="auto" w:fill="auto"/>
          </w:tcPr>
          <w:p w14:paraId="22F11769" w14:textId="77777777" w:rsidR="00F262A4" w:rsidRDefault="00F262A4" w:rsidP="00F262A4">
            <w:r>
              <w:t>12. Last harvest: ________ years ago                Next harvest expected in ________ years</w:t>
            </w:r>
          </w:p>
          <w:p w14:paraId="161BDDCE" w14:textId="77777777" w:rsidR="00F262A4" w:rsidRDefault="00F262A4" w:rsidP="00F262A4"/>
        </w:tc>
      </w:tr>
      <w:tr w:rsidR="00F262A4" w14:paraId="76862950" w14:textId="77777777" w:rsidTr="000F0DF6">
        <w:tc>
          <w:tcPr>
            <w:tcW w:w="10728" w:type="dxa"/>
            <w:gridSpan w:val="4"/>
            <w:shd w:val="clear" w:color="auto" w:fill="auto"/>
          </w:tcPr>
          <w:p w14:paraId="4448EAB9" w14:textId="77777777" w:rsidR="00F262A4" w:rsidRDefault="00F262A4" w:rsidP="00F262A4">
            <w:r>
              <w:t>13. Describe next type of harvest to occur: ____________________________________________________</w:t>
            </w:r>
          </w:p>
          <w:p w14:paraId="3C619C9D" w14:textId="77777777" w:rsidR="00F262A4" w:rsidRDefault="00F262A4" w:rsidP="00F262A4">
            <w:r>
              <w:t xml:space="preserve">      ____________________________________________________________________________________</w:t>
            </w:r>
          </w:p>
          <w:p w14:paraId="07C211F9" w14:textId="77777777" w:rsidR="00F262A4" w:rsidRDefault="00F262A4" w:rsidP="00F262A4">
            <w:r>
              <w:t xml:space="preserve">      ____________________________________________________________________________________</w:t>
            </w:r>
          </w:p>
          <w:p w14:paraId="3B383641" w14:textId="77777777" w:rsidR="00F262A4" w:rsidRDefault="00F262A4" w:rsidP="00F262A4"/>
        </w:tc>
      </w:tr>
      <w:tr w:rsidR="00F262A4" w14:paraId="57A826AA" w14:textId="77777777" w:rsidTr="000F0DF6">
        <w:tc>
          <w:tcPr>
            <w:tcW w:w="10728" w:type="dxa"/>
            <w:gridSpan w:val="4"/>
            <w:shd w:val="clear" w:color="auto" w:fill="auto"/>
          </w:tcPr>
          <w:p w14:paraId="13EBC9C4" w14:textId="77777777" w:rsidR="00F262A4" w:rsidRDefault="00F262A4" w:rsidP="00F262A4">
            <w:r>
              <w:t xml:space="preserve">14. Species Present:   Lodgepole </w:t>
            </w:r>
            <w:proofErr w:type="gramStart"/>
            <w:r>
              <w:t>Pine  _</w:t>
            </w:r>
            <w:proofErr w:type="gramEnd"/>
            <w:r>
              <w:t>____ %           Ponderosa Pine  _____ %           Cedar  _____ %</w:t>
            </w:r>
          </w:p>
        </w:tc>
      </w:tr>
      <w:tr w:rsidR="00F262A4" w14:paraId="7A1F549F" w14:textId="77777777" w:rsidTr="000F0DF6">
        <w:tc>
          <w:tcPr>
            <w:tcW w:w="10728" w:type="dxa"/>
            <w:gridSpan w:val="4"/>
            <w:shd w:val="clear" w:color="auto" w:fill="auto"/>
          </w:tcPr>
          <w:p w14:paraId="68E02604" w14:textId="77777777" w:rsidR="00F262A4" w:rsidRDefault="00F262A4" w:rsidP="00F262A4">
            <w:r>
              <w:t xml:space="preserve">         (% of </w:t>
            </w:r>
            <w:proofErr w:type="gramStart"/>
            <w:r>
              <w:t xml:space="preserve">stand)   </w:t>
            </w:r>
            <w:proofErr w:type="gramEnd"/>
            <w:r>
              <w:t xml:space="preserve">   Douglas Fir         _____ %          White Pine          _____ %          Spruce _____ %</w:t>
            </w:r>
          </w:p>
        </w:tc>
      </w:tr>
      <w:tr w:rsidR="00F262A4" w14:paraId="1C7EE78E" w14:textId="77777777" w:rsidTr="000F0DF6">
        <w:tc>
          <w:tcPr>
            <w:tcW w:w="10728" w:type="dxa"/>
            <w:gridSpan w:val="4"/>
            <w:shd w:val="clear" w:color="auto" w:fill="auto"/>
          </w:tcPr>
          <w:p w14:paraId="1EFE4A8E" w14:textId="77777777" w:rsidR="00F262A4" w:rsidRDefault="00F262A4" w:rsidP="00F262A4">
            <w:r>
              <w:t xml:space="preserve">                                   Grand Fir            _____ %          Western Larch    _____ %          Birch    _____ %</w:t>
            </w:r>
          </w:p>
        </w:tc>
      </w:tr>
      <w:tr w:rsidR="00F262A4" w14:paraId="4347E94D" w14:textId="77777777" w:rsidTr="000F0DF6">
        <w:tc>
          <w:tcPr>
            <w:tcW w:w="10728" w:type="dxa"/>
            <w:gridSpan w:val="4"/>
            <w:shd w:val="clear" w:color="auto" w:fill="auto"/>
          </w:tcPr>
          <w:p w14:paraId="4B85EE61" w14:textId="77777777" w:rsidR="00F262A4" w:rsidRDefault="00F262A4" w:rsidP="00F262A4">
            <w:r>
              <w:t xml:space="preserve">                                   Hemlock             _____ %           Cottonwood       _____ %          Other    _____ %</w:t>
            </w:r>
          </w:p>
          <w:p w14:paraId="6C16D720" w14:textId="77777777" w:rsidR="00F262A4" w:rsidRDefault="00F262A4" w:rsidP="00F262A4"/>
        </w:tc>
      </w:tr>
      <w:tr w:rsidR="00F262A4" w14:paraId="7B22D0F3" w14:textId="77777777" w:rsidTr="000F0DF6">
        <w:tc>
          <w:tcPr>
            <w:tcW w:w="10728" w:type="dxa"/>
            <w:gridSpan w:val="4"/>
            <w:shd w:val="clear" w:color="auto" w:fill="auto"/>
          </w:tcPr>
          <w:p w14:paraId="38CE006C" w14:textId="77777777" w:rsidR="00F262A4" w:rsidRDefault="00F262A4" w:rsidP="00F262A4">
            <w:pPr>
              <w:snapToGrid w:val="0"/>
            </w:pPr>
          </w:p>
          <w:p w14:paraId="51F2F3B8" w14:textId="4A706E08" w:rsidR="00F262A4" w:rsidRDefault="00F262A4" w:rsidP="00F262A4"/>
          <w:p w14:paraId="563A0A03" w14:textId="77777777" w:rsidR="004A4DA2" w:rsidRDefault="004A4DA2" w:rsidP="00F262A4"/>
          <w:p w14:paraId="707CB46E" w14:textId="77777777" w:rsidR="00F262A4" w:rsidRDefault="00F262A4" w:rsidP="00F262A4">
            <w:r>
              <w:t xml:space="preserve">15. List estimated MBF of each species: </w:t>
            </w:r>
          </w:p>
        </w:tc>
      </w:tr>
      <w:tr w:rsidR="00F262A4" w14:paraId="6335981E" w14:textId="77777777" w:rsidTr="000F0DF6">
        <w:tc>
          <w:tcPr>
            <w:tcW w:w="10728" w:type="dxa"/>
            <w:gridSpan w:val="4"/>
            <w:shd w:val="clear" w:color="auto" w:fill="auto"/>
          </w:tcPr>
          <w:p w14:paraId="01B6F730" w14:textId="77777777" w:rsidR="00F262A4" w:rsidRDefault="00F262A4" w:rsidP="00F262A4">
            <w:r>
              <w:rPr>
                <w:sz w:val="22"/>
                <w:szCs w:val="22"/>
              </w:rPr>
              <w:lastRenderedPageBreak/>
              <w:t xml:space="preserve">      Lodgepole Pine _____ MBF</w:t>
            </w:r>
          </w:p>
        </w:tc>
      </w:tr>
      <w:tr w:rsidR="00F262A4" w14:paraId="66F9EFF9" w14:textId="77777777" w:rsidTr="000F0DF6">
        <w:tc>
          <w:tcPr>
            <w:tcW w:w="10728" w:type="dxa"/>
            <w:gridSpan w:val="4"/>
            <w:shd w:val="clear" w:color="auto" w:fill="auto"/>
          </w:tcPr>
          <w:p w14:paraId="1A19B322" w14:textId="77777777" w:rsidR="00F262A4" w:rsidRDefault="00F262A4" w:rsidP="00F262A4">
            <w:r>
              <w:rPr>
                <w:sz w:val="22"/>
                <w:szCs w:val="22"/>
              </w:rPr>
              <w:t xml:space="preserve">      Douglas Fir ________ MBF       Hemlock _______ MBF       Ponderosa Pine _____ MBF        Cedar _____ MBF</w:t>
            </w:r>
          </w:p>
        </w:tc>
      </w:tr>
      <w:tr w:rsidR="00F262A4" w14:paraId="3D75D89E" w14:textId="77777777" w:rsidTr="000F0DF6">
        <w:tc>
          <w:tcPr>
            <w:tcW w:w="10728" w:type="dxa"/>
            <w:gridSpan w:val="4"/>
            <w:shd w:val="clear" w:color="auto" w:fill="auto"/>
          </w:tcPr>
          <w:p w14:paraId="1D780E62" w14:textId="77777777" w:rsidR="00F262A4" w:rsidRDefault="00F262A4" w:rsidP="00F262A4">
            <w:r>
              <w:rPr>
                <w:sz w:val="22"/>
                <w:szCs w:val="22"/>
              </w:rPr>
              <w:t xml:space="preserve">      Grand Fir __________ MBF      Larch __________ MBF      White Pine _________ MBF        Spruce ____ MBF</w:t>
            </w:r>
          </w:p>
          <w:p w14:paraId="21CC80CC" w14:textId="77777777" w:rsidR="00F262A4" w:rsidRDefault="00F262A4" w:rsidP="00F262A4">
            <w:r>
              <w:rPr>
                <w:sz w:val="22"/>
                <w:szCs w:val="22"/>
              </w:rPr>
              <w:t xml:space="preserve">       </w:t>
            </w:r>
          </w:p>
        </w:tc>
      </w:tr>
      <w:tr w:rsidR="00F262A4" w14:paraId="3430DB1C" w14:textId="77777777" w:rsidTr="000F0DF6">
        <w:tc>
          <w:tcPr>
            <w:tcW w:w="10728" w:type="dxa"/>
            <w:gridSpan w:val="4"/>
            <w:shd w:val="clear" w:color="auto" w:fill="auto"/>
          </w:tcPr>
          <w:p w14:paraId="6D03FC50" w14:textId="77777777" w:rsidR="00F262A4" w:rsidRDefault="00F262A4" w:rsidP="00F262A4">
            <w:r>
              <w:t xml:space="preserve">16. Overall Health of Timber Stand:     Excellent </w:t>
            </w:r>
            <w:proofErr w:type="gramStart"/>
            <w:r>
              <w:t>[  ]</w:t>
            </w:r>
            <w:proofErr w:type="gramEnd"/>
            <w:r>
              <w:t xml:space="preserve">       Good [  ]           Average [  ]          Poor [  ]</w:t>
            </w:r>
          </w:p>
          <w:p w14:paraId="4CF37DE0" w14:textId="77777777" w:rsidR="00F262A4" w:rsidRDefault="00F262A4" w:rsidP="00F262A4"/>
        </w:tc>
      </w:tr>
      <w:tr w:rsidR="00F262A4" w14:paraId="410C7FD4" w14:textId="77777777" w:rsidTr="000F0DF6">
        <w:tc>
          <w:tcPr>
            <w:tcW w:w="10728" w:type="dxa"/>
            <w:gridSpan w:val="4"/>
            <w:shd w:val="clear" w:color="auto" w:fill="auto"/>
          </w:tcPr>
          <w:p w14:paraId="515287C1" w14:textId="77777777" w:rsidR="00F262A4" w:rsidRDefault="00F262A4" w:rsidP="00F262A4">
            <w:r>
              <w:t xml:space="preserve">17. Stand Health Problems:                   </w:t>
            </w:r>
            <w:proofErr w:type="gramStart"/>
            <w:r>
              <w:t>Insects  [</w:t>
            </w:r>
            <w:proofErr w:type="gramEnd"/>
            <w:r>
              <w:t xml:space="preserve">  ]          Disease   [  ]     Suppression  [  ]   Genetics  [  ]</w:t>
            </w:r>
          </w:p>
          <w:p w14:paraId="662ED4FF" w14:textId="77777777" w:rsidR="00F262A4" w:rsidRDefault="00F262A4" w:rsidP="00F262A4">
            <w:r>
              <w:t xml:space="preserve">      If any of the above problems, how will they be controlled? __________________________________</w:t>
            </w:r>
          </w:p>
          <w:p w14:paraId="2DAE2B55" w14:textId="77777777" w:rsidR="00F262A4" w:rsidRDefault="00F262A4" w:rsidP="00F262A4">
            <w:r>
              <w:t xml:space="preserve">      __________________________________________________________________________________</w:t>
            </w:r>
          </w:p>
          <w:p w14:paraId="0DC1168D" w14:textId="77777777" w:rsidR="00F262A4" w:rsidRDefault="00F262A4" w:rsidP="00F262A4">
            <w:r>
              <w:t xml:space="preserve">      __________________________________________________________________________________</w:t>
            </w:r>
          </w:p>
          <w:p w14:paraId="438ADB51" w14:textId="77777777" w:rsidR="00F262A4" w:rsidRDefault="00F262A4" w:rsidP="00F262A4"/>
        </w:tc>
      </w:tr>
      <w:tr w:rsidR="00F262A4" w14:paraId="7035E4B8" w14:textId="77777777" w:rsidTr="000F0DF6">
        <w:tc>
          <w:tcPr>
            <w:tcW w:w="10728" w:type="dxa"/>
            <w:gridSpan w:val="4"/>
            <w:shd w:val="clear" w:color="auto" w:fill="auto"/>
          </w:tcPr>
          <w:p w14:paraId="1790B3D9" w14:textId="77777777" w:rsidR="00F262A4" w:rsidRDefault="00F262A4" w:rsidP="00F262A4">
            <w:r>
              <w:t>18. Stand Description: (See “Definitions” page) ______________________________________________</w:t>
            </w:r>
          </w:p>
          <w:p w14:paraId="2550386B" w14:textId="77777777" w:rsidR="00F262A4" w:rsidRDefault="00F262A4" w:rsidP="00F262A4">
            <w:r>
              <w:t xml:space="preserve">      __________________________________________________________________________________</w:t>
            </w:r>
          </w:p>
          <w:p w14:paraId="11911746" w14:textId="77777777" w:rsidR="00F262A4" w:rsidRDefault="00F262A4" w:rsidP="00F262A4">
            <w:r>
              <w:t xml:space="preserve">      __________________________________________________________________________________</w:t>
            </w:r>
          </w:p>
          <w:p w14:paraId="063686F7" w14:textId="77777777" w:rsidR="00F262A4" w:rsidRDefault="00F262A4" w:rsidP="00F262A4">
            <w:r>
              <w:t xml:space="preserve">      __________________________________________________________________________________</w:t>
            </w:r>
          </w:p>
          <w:p w14:paraId="74E45D7C" w14:textId="77777777" w:rsidR="00F262A4" w:rsidRDefault="00F262A4" w:rsidP="00F262A4">
            <w:r>
              <w:t xml:space="preserve">      __________________________________________________________________________________</w:t>
            </w:r>
          </w:p>
          <w:p w14:paraId="77E3613E" w14:textId="77777777" w:rsidR="00F262A4" w:rsidRDefault="00F262A4" w:rsidP="00F262A4">
            <w:r>
              <w:t xml:space="preserve">      __________________________________________________________________________________</w:t>
            </w:r>
          </w:p>
          <w:p w14:paraId="691689D2" w14:textId="77777777" w:rsidR="00F262A4" w:rsidRDefault="00F262A4" w:rsidP="00F262A4">
            <w:r>
              <w:t xml:space="preserve">      __________________________________________________________________________________</w:t>
            </w:r>
          </w:p>
          <w:p w14:paraId="20B238B3" w14:textId="77777777" w:rsidR="00F262A4" w:rsidRDefault="00F262A4" w:rsidP="00F262A4">
            <w:r>
              <w:t xml:space="preserve">      </w:t>
            </w:r>
          </w:p>
        </w:tc>
      </w:tr>
      <w:tr w:rsidR="00F262A4" w14:paraId="7D78D228" w14:textId="77777777" w:rsidTr="000F0DF6">
        <w:tc>
          <w:tcPr>
            <w:tcW w:w="10728" w:type="dxa"/>
            <w:gridSpan w:val="4"/>
            <w:shd w:val="clear" w:color="auto" w:fill="auto"/>
          </w:tcPr>
          <w:p w14:paraId="5E9461CD" w14:textId="77777777" w:rsidR="00F262A4" w:rsidRDefault="00F262A4" w:rsidP="00F262A4">
            <w:r>
              <w:t>19. Present needs of stand: (check all that apply and indicate # of acres needing treatment for each)</w:t>
            </w:r>
          </w:p>
        </w:tc>
      </w:tr>
      <w:tr w:rsidR="00F262A4" w14:paraId="25E11A89" w14:textId="77777777" w:rsidTr="000F0DF6">
        <w:tc>
          <w:tcPr>
            <w:tcW w:w="10728" w:type="dxa"/>
            <w:gridSpan w:val="4"/>
            <w:shd w:val="clear" w:color="auto" w:fill="auto"/>
          </w:tcPr>
          <w:p w14:paraId="1F233CD3" w14:textId="77777777" w:rsidR="00F262A4" w:rsidRDefault="00F262A4" w:rsidP="00F262A4">
            <w:r>
              <w:t xml:space="preserve">      Thinning</w:t>
            </w:r>
            <w:proofErr w:type="gramStart"/>
            <w:r>
              <w:t xml:space="preserve">   [</w:t>
            </w:r>
            <w:proofErr w:type="gramEnd"/>
            <w:r>
              <w:t xml:space="preserve">  ] _______ acres       Planting   [  ] __________ acres        Timber harvest  [  ] _______ acres</w:t>
            </w:r>
          </w:p>
        </w:tc>
      </w:tr>
      <w:tr w:rsidR="00F262A4" w14:paraId="393EB708" w14:textId="77777777" w:rsidTr="000F0DF6">
        <w:tc>
          <w:tcPr>
            <w:tcW w:w="10728" w:type="dxa"/>
            <w:gridSpan w:val="4"/>
            <w:shd w:val="clear" w:color="auto" w:fill="auto"/>
          </w:tcPr>
          <w:p w14:paraId="47C3AFDE" w14:textId="77777777" w:rsidR="00F262A4" w:rsidRDefault="00F262A4" w:rsidP="00F262A4">
            <w:r>
              <w:t xml:space="preserve">      Site Prep</w:t>
            </w:r>
            <w:proofErr w:type="gramStart"/>
            <w:r>
              <w:t xml:space="preserve">   [</w:t>
            </w:r>
            <w:proofErr w:type="gramEnd"/>
            <w:r>
              <w:t xml:space="preserve">  ] _______ acres       Brush Control  [  ] ______ acres        Slash cleanup  [  ] ________ acres</w:t>
            </w:r>
          </w:p>
        </w:tc>
      </w:tr>
      <w:tr w:rsidR="00F262A4" w14:paraId="191878E3" w14:textId="77777777" w:rsidTr="000F0DF6">
        <w:tc>
          <w:tcPr>
            <w:tcW w:w="10728" w:type="dxa"/>
            <w:gridSpan w:val="4"/>
            <w:shd w:val="clear" w:color="auto" w:fill="auto"/>
          </w:tcPr>
          <w:p w14:paraId="36009083" w14:textId="77777777" w:rsidR="00F262A4" w:rsidRDefault="00F262A4" w:rsidP="00F262A4">
            <w:r>
              <w:t xml:space="preserve">      Wildlife habitat </w:t>
            </w:r>
            <w:proofErr w:type="gramStart"/>
            <w:r>
              <w:t>improvement  [</w:t>
            </w:r>
            <w:proofErr w:type="gramEnd"/>
            <w:r>
              <w:t xml:space="preserve">  ] ________ acres                    Insect / rodent control  [  ] ________ acres</w:t>
            </w:r>
          </w:p>
          <w:p w14:paraId="4EB4CCED" w14:textId="77777777" w:rsidR="00F262A4" w:rsidRDefault="00F262A4" w:rsidP="00F262A4">
            <w:r>
              <w:t xml:space="preserve">      Disease </w:t>
            </w:r>
            <w:proofErr w:type="gramStart"/>
            <w:r>
              <w:t>control  [</w:t>
            </w:r>
            <w:proofErr w:type="gramEnd"/>
            <w:r>
              <w:t xml:space="preserve">  ] _________ acres</w:t>
            </w:r>
          </w:p>
          <w:p w14:paraId="09268A0D" w14:textId="77777777" w:rsidR="00F262A4" w:rsidRDefault="00F262A4" w:rsidP="00F262A4"/>
          <w:p w14:paraId="268AC20E" w14:textId="77777777" w:rsidR="00F262A4" w:rsidRDefault="00F262A4" w:rsidP="00F262A4">
            <w:r>
              <w:t xml:space="preserve">       If planting, how many trees will be planted? __________   Number of trees stocked per acre _________</w:t>
            </w:r>
          </w:p>
          <w:p w14:paraId="344368CE" w14:textId="77777777" w:rsidR="00F262A4" w:rsidRDefault="00F262A4" w:rsidP="00F262A4"/>
        </w:tc>
      </w:tr>
      <w:tr w:rsidR="00F262A4" w14:paraId="36894914" w14:textId="77777777" w:rsidTr="000F0DF6">
        <w:tc>
          <w:tcPr>
            <w:tcW w:w="10728" w:type="dxa"/>
            <w:gridSpan w:val="4"/>
            <w:shd w:val="clear" w:color="auto" w:fill="auto"/>
          </w:tcPr>
          <w:p w14:paraId="5AE24BF8" w14:textId="77777777" w:rsidR="00F262A4" w:rsidRDefault="00F262A4" w:rsidP="00F262A4">
            <w:r>
              <w:t xml:space="preserve">20. Future Management Plan: </w:t>
            </w:r>
          </w:p>
        </w:tc>
      </w:tr>
      <w:tr w:rsidR="00F262A4" w14:paraId="1A8DEB94" w14:textId="77777777" w:rsidTr="000F0DF6">
        <w:tc>
          <w:tcPr>
            <w:tcW w:w="10728" w:type="dxa"/>
            <w:gridSpan w:val="4"/>
            <w:shd w:val="clear" w:color="auto" w:fill="auto"/>
          </w:tcPr>
          <w:p w14:paraId="4BC551E4" w14:textId="77777777" w:rsidR="00F262A4" w:rsidRDefault="00F262A4" w:rsidP="00F262A4">
            <w:r>
              <w:t xml:space="preserve">      First 5 years _________________________________________________________________________</w:t>
            </w:r>
          </w:p>
          <w:p w14:paraId="6BE3788F" w14:textId="77777777" w:rsidR="00F262A4" w:rsidRDefault="00F262A4" w:rsidP="00F262A4">
            <w:r>
              <w:t xml:space="preserve">      ____________________________________________________________________________________</w:t>
            </w:r>
          </w:p>
          <w:p w14:paraId="1094F2E6" w14:textId="77777777" w:rsidR="00F262A4" w:rsidRDefault="00F262A4" w:rsidP="00F262A4">
            <w:r>
              <w:t xml:space="preserve">      ____________________________________________________________________________________</w:t>
            </w:r>
          </w:p>
          <w:p w14:paraId="3D37193A" w14:textId="77777777" w:rsidR="00F262A4" w:rsidRDefault="00F262A4" w:rsidP="00F262A4">
            <w:r>
              <w:t xml:space="preserve">      ____________________________________________________________________________________</w:t>
            </w:r>
          </w:p>
          <w:p w14:paraId="05CF9E57" w14:textId="77777777" w:rsidR="00F262A4" w:rsidRDefault="00F262A4" w:rsidP="00F262A4">
            <w:r>
              <w:t xml:space="preserve">      ____________________________________________________________________________________</w:t>
            </w:r>
          </w:p>
          <w:p w14:paraId="08FA2209" w14:textId="77777777" w:rsidR="00F262A4" w:rsidRDefault="00F262A4" w:rsidP="00F262A4">
            <w:r>
              <w:t xml:space="preserve">      ____________________________________________________________________________________</w:t>
            </w:r>
          </w:p>
          <w:p w14:paraId="7EF8701C" w14:textId="77777777" w:rsidR="00F262A4" w:rsidRDefault="00F262A4" w:rsidP="00F262A4">
            <w:r>
              <w:t xml:space="preserve">      ____________________________________________________________________________________</w:t>
            </w:r>
          </w:p>
          <w:p w14:paraId="1BF1CEE5" w14:textId="77777777" w:rsidR="00F262A4" w:rsidRDefault="00F262A4" w:rsidP="00F262A4">
            <w:r>
              <w:t xml:space="preserve">      ____________________________________________________________________________________</w:t>
            </w:r>
          </w:p>
          <w:p w14:paraId="269AF040" w14:textId="77777777" w:rsidR="00F262A4" w:rsidRDefault="00F262A4" w:rsidP="00F262A4">
            <w:r>
              <w:t xml:space="preserve">      ____________________________________________________________________________________</w:t>
            </w:r>
          </w:p>
          <w:p w14:paraId="20FF7E8D" w14:textId="77777777" w:rsidR="00F262A4" w:rsidRDefault="00F262A4" w:rsidP="00F262A4">
            <w:r>
              <w:t xml:space="preserve">      ____________________________________________________________________________________</w:t>
            </w:r>
          </w:p>
          <w:p w14:paraId="04A69CA7" w14:textId="77777777" w:rsidR="00F262A4" w:rsidRDefault="00F262A4" w:rsidP="00F262A4">
            <w:r>
              <w:t xml:space="preserve">      ____________________________________________________________________________________</w:t>
            </w:r>
          </w:p>
          <w:p w14:paraId="06D45357" w14:textId="77777777" w:rsidR="00F262A4" w:rsidRDefault="00F262A4" w:rsidP="00F262A4">
            <w:r>
              <w:t xml:space="preserve">      ____________________________________________________________________________________</w:t>
            </w:r>
          </w:p>
        </w:tc>
      </w:tr>
      <w:tr w:rsidR="00F262A4" w14:paraId="64769F44" w14:textId="77777777" w:rsidTr="000F0DF6">
        <w:tc>
          <w:tcPr>
            <w:tcW w:w="10728" w:type="dxa"/>
            <w:gridSpan w:val="4"/>
            <w:shd w:val="clear" w:color="auto" w:fill="auto"/>
          </w:tcPr>
          <w:p w14:paraId="51933E5E" w14:textId="77777777" w:rsidR="00F262A4" w:rsidRDefault="00F262A4" w:rsidP="00F262A4">
            <w:r>
              <w:t xml:space="preserve">      Second 5 years _______________________________________________________________________</w:t>
            </w:r>
          </w:p>
          <w:p w14:paraId="18CC7F6E" w14:textId="77777777" w:rsidR="00F262A4" w:rsidRDefault="00F262A4" w:rsidP="00F262A4">
            <w:r>
              <w:t xml:space="preserve">      ____________________________________________________________________________________</w:t>
            </w:r>
          </w:p>
          <w:p w14:paraId="78416C49" w14:textId="77777777" w:rsidR="00F262A4" w:rsidRDefault="00F262A4" w:rsidP="00F262A4">
            <w:r>
              <w:t xml:space="preserve">      ____________________________________________________________________________________</w:t>
            </w:r>
          </w:p>
          <w:p w14:paraId="00E417BF" w14:textId="77777777" w:rsidR="00F262A4" w:rsidRDefault="00F262A4" w:rsidP="00F262A4">
            <w:r>
              <w:t xml:space="preserve">      ____________________________________________________________________________________</w:t>
            </w:r>
          </w:p>
          <w:p w14:paraId="496FAB2A" w14:textId="77777777" w:rsidR="00F262A4" w:rsidRDefault="00F262A4" w:rsidP="00F262A4">
            <w:r>
              <w:t xml:space="preserve">      ____________________________________________________________________________________</w:t>
            </w:r>
          </w:p>
          <w:p w14:paraId="5C064D9D" w14:textId="77777777" w:rsidR="00F262A4" w:rsidRDefault="00F262A4" w:rsidP="00F262A4">
            <w:r>
              <w:t xml:space="preserve">      ____________________________________________________________________________________</w:t>
            </w:r>
          </w:p>
          <w:p w14:paraId="78DC5FCA" w14:textId="77777777" w:rsidR="00F262A4" w:rsidRDefault="00F262A4" w:rsidP="00F262A4">
            <w:r>
              <w:t xml:space="preserve">      ____________________________________________________________________________________</w:t>
            </w:r>
          </w:p>
          <w:p w14:paraId="3953CDD5" w14:textId="77777777" w:rsidR="00F262A4" w:rsidRDefault="00F262A4" w:rsidP="00F262A4">
            <w:r>
              <w:t xml:space="preserve">      ____________________________________________________________________________________</w:t>
            </w:r>
          </w:p>
          <w:p w14:paraId="5F0C2B2F" w14:textId="77777777" w:rsidR="00F262A4" w:rsidRDefault="00F262A4" w:rsidP="00F262A4">
            <w:r>
              <w:t xml:space="preserve">      ____________________________________________________________________________________</w:t>
            </w:r>
          </w:p>
          <w:p w14:paraId="70E19CDD" w14:textId="77777777" w:rsidR="00F262A4" w:rsidRDefault="00F262A4" w:rsidP="00F262A4">
            <w:r>
              <w:t xml:space="preserve">      ____________________________________________________________________________________</w:t>
            </w:r>
          </w:p>
          <w:p w14:paraId="1A4BAE9E" w14:textId="77777777" w:rsidR="00F262A4" w:rsidRDefault="00F262A4" w:rsidP="00F262A4"/>
        </w:tc>
      </w:tr>
    </w:tbl>
    <w:p w14:paraId="3F4CA39F" w14:textId="77777777" w:rsidR="00F262A4" w:rsidRPr="00F262A4" w:rsidRDefault="00F262A4" w:rsidP="00F262A4">
      <w:pPr>
        <w:ind w:left="360"/>
        <w:jc w:val="center"/>
        <w:rPr>
          <w:b/>
          <w:bCs/>
          <w:sz w:val="32"/>
        </w:rPr>
      </w:pPr>
      <w:r w:rsidRPr="00F262A4">
        <w:rPr>
          <w:b/>
          <w:bCs/>
          <w:sz w:val="28"/>
        </w:rPr>
        <w:lastRenderedPageBreak/>
        <w:t>Owner’s Designation of Forestland Option</w:t>
      </w:r>
    </w:p>
    <w:p w14:paraId="7A2DD47D" w14:textId="77777777" w:rsidR="00F262A4" w:rsidRPr="00F262A4" w:rsidRDefault="00F262A4" w:rsidP="00F262A4">
      <w:pPr>
        <w:ind w:left="-450" w:hanging="90"/>
        <w:jc w:val="center"/>
        <w:rPr>
          <w:b/>
          <w:bCs/>
          <w:sz w:val="18"/>
          <w:szCs w:val="18"/>
        </w:rPr>
      </w:pPr>
      <w:r w:rsidRPr="00F262A4">
        <w:rPr>
          <w:b/>
          <w:bCs/>
          <w:sz w:val="28"/>
        </w:rPr>
        <w:t>FT-101</w:t>
      </w:r>
    </w:p>
    <w:p w14:paraId="4B3DB56C" w14:textId="77777777" w:rsidR="00F262A4" w:rsidRPr="00F262A4" w:rsidRDefault="00F262A4" w:rsidP="00F262A4">
      <w:pPr>
        <w:ind w:left="-450" w:hanging="90"/>
        <w:jc w:val="center"/>
      </w:pPr>
      <w:r w:rsidRPr="00F262A4">
        <w:rPr>
          <w:sz w:val="20"/>
          <w:highlight w:val="yellow"/>
        </w:rPr>
        <w:t>Application must be filed with the County Assessor before December 31 to be effective for the following year.</w:t>
      </w:r>
    </w:p>
    <w:p w14:paraId="1965CD5F" w14:textId="77777777" w:rsidR="00F262A4" w:rsidRPr="00F262A4" w:rsidRDefault="00F262A4" w:rsidP="00F262A4">
      <w:pPr>
        <w:ind w:left="-450" w:hanging="90"/>
        <w:rPr>
          <w:sz w:val="20"/>
        </w:rPr>
      </w:pPr>
    </w:p>
    <w:tbl>
      <w:tblPr>
        <w:tblW w:w="10800" w:type="dxa"/>
        <w:tblInd w:w="-5" w:type="dxa"/>
        <w:tblLayout w:type="fixed"/>
        <w:tblLook w:val="0000" w:firstRow="0" w:lastRow="0" w:firstColumn="0" w:lastColumn="0" w:noHBand="0" w:noVBand="0"/>
      </w:tblPr>
      <w:tblGrid>
        <w:gridCol w:w="3869"/>
        <w:gridCol w:w="2701"/>
        <w:gridCol w:w="4230"/>
      </w:tblGrid>
      <w:tr w:rsidR="00F262A4" w:rsidRPr="00F262A4" w14:paraId="0843D152" w14:textId="77777777" w:rsidTr="00F262A4">
        <w:trPr>
          <w:cantSplit/>
        </w:trPr>
        <w:tc>
          <w:tcPr>
            <w:tcW w:w="6570" w:type="dxa"/>
            <w:gridSpan w:val="2"/>
            <w:tcBorders>
              <w:top w:val="single" w:sz="4" w:space="0" w:color="000000"/>
              <w:left w:val="single" w:sz="4" w:space="0" w:color="000000"/>
              <w:bottom w:val="single" w:sz="4" w:space="0" w:color="000000"/>
            </w:tcBorders>
            <w:shd w:val="clear" w:color="auto" w:fill="auto"/>
          </w:tcPr>
          <w:p w14:paraId="718486E2" w14:textId="77777777" w:rsidR="00F262A4" w:rsidRPr="00F262A4" w:rsidRDefault="00F262A4" w:rsidP="00F262A4">
            <w:pPr>
              <w:ind w:left="-15"/>
            </w:pPr>
            <w:r w:rsidRPr="00F262A4">
              <w:rPr>
                <w:sz w:val="20"/>
              </w:rPr>
              <w:t xml:space="preserve">Name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04376FFC" w14:textId="77777777" w:rsidR="00F262A4" w:rsidRPr="00F262A4" w:rsidRDefault="00F262A4" w:rsidP="00F262A4">
            <w:pPr>
              <w:ind w:hanging="14"/>
            </w:pPr>
            <w:r w:rsidRPr="00F262A4">
              <w:rPr>
                <w:sz w:val="20"/>
              </w:rPr>
              <w:t>Phone Number</w:t>
            </w:r>
          </w:p>
          <w:p w14:paraId="5DCFCEF7" w14:textId="77777777" w:rsidR="00F262A4" w:rsidRPr="00F262A4" w:rsidRDefault="00F262A4" w:rsidP="00F262A4">
            <w:pPr>
              <w:ind w:left="-254"/>
              <w:rPr>
                <w:sz w:val="22"/>
              </w:rPr>
            </w:pPr>
          </w:p>
        </w:tc>
      </w:tr>
      <w:tr w:rsidR="00F262A4" w:rsidRPr="00F262A4" w14:paraId="5A782DF3" w14:textId="77777777" w:rsidTr="00F262A4">
        <w:trPr>
          <w:cantSplit/>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auto"/>
          </w:tcPr>
          <w:p w14:paraId="2CC1E65F" w14:textId="77777777" w:rsidR="00F262A4" w:rsidRPr="00F262A4" w:rsidRDefault="00F262A4" w:rsidP="00F262A4">
            <w:pPr>
              <w:ind w:left="-15"/>
            </w:pPr>
            <w:r w:rsidRPr="00F262A4">
              <w:rPr>
                <w:sz w:val="20"/>
              </w:rPr>
              <w:t>Address                                                               City                               State               Zip</w:t>
            </w:r>
          </w:p>
          <w:p w14:paraId="25AF8B1A" w14:textId="77777777" w:rsidR="00F262A4" w:rsidRPr="00F262A4" w:rsidRDefault="00F262A4" w:rsidP="00F262A4">
            <w:pPr>
              <w:ind w:left="-15"/>
            </w:pPr>
            <w:r w:rsidRPr="00F262A4">
              <w:rPr>
                <w:sz w:val="22"/>
              </w:rPr>
              <w:t xml:space="preserve">            </w:t>
            </w:r>
          </w:p>
        </w:tc>
      </w:tr>
      <w:tr w:rsidR="00F262A4" w:rsidRPr="00F262A4" w14:paraId="3975D8EB" w14:textId="77777777" w:rsidTr="00F262A4">
        <w:tc>
          <w:tcPr>
            <w:tcW w:w="3869" w:type="dxa"/>
            <w:tcBorders>
              <w:top w:val="single" w:sz="4" w:space="0" w:color="000000"/>
              <w:left w:val="single" w:sz="4" w:space="0" w:color="000000"/>
              <w:bottom w:val="single" w:sz="4" w:space="0" w:color="000000"/>
            </w:tcBorders>
            <w:shd w:val="clear" w:color="auto" w:fill="auto"/>
          </w:tcPr>
          <w:p w14:paraId="4F87A462" w14:textId="77777777" w:rsidR="00F262A4" w:rsidRPr="00F262A4" w:rsidRDefault="00F262A4" w:rsidP="00F262A4">
            <w:pPr>
              <w:ind w:left="-15"/>
            </w:pPr>
            <w:r w:rsidRPr="00F262A4">
              <w:rPr>
                <w:sz w:val="20"/>
              </w:rPr>
              <w:t>Parcel Number(s) (Attach a list if needed.)</w:t>
            </w:r>
          </w:p>
          <w:p w14:paraId="21BA2D07" w14:textId="77777777" w:rsidR="00F262A4" w:rsidRPr="00F262A4" w:rsidRDefault="00F262A4" w:rsidP="00F262A4">
            <w:pPr>
              <w:ind w:left="-15"/>
            </w:pPr>
            <w:r w:rsidRPr="00F262A4">
              <w:rPr>
                <w:sz w:val="20"/>
              </w:rPr>
              <w:t xml:space="preserve">             </w:t>
            </w:r>
          </w:p>
        </w:tc>
        <w:tc>
          <w:tcPr>
            <w:tcW w:w="2701" w:type="dxa"/>
            <w:tcBorders>
              <w:top w:val="single" w:sz="4" w:space="0" w:color="000000"/>
              <w:left w:val="single" w:sz="4" w:space="0" w:color="000000"/>
              <w:bottom w:val="single" w:sz="4" w:space="0" w:color="000000"/>
            </w:tcBorders>
            <w:shd w:val="clear" w:color="auto" w:fill="auto"/>
          </w:tcPr>
          <w:p w14:paraId="7E5E2ED2" w14:textId="77777777" w:rsidR="00F262A4" w:rsidRPr="00F262A4" w:rsidRDefault="00F262A4" w:rsidP="00F262A4">
            <w:pPr>
              <w:ind w:left="-15"/>
            </w:pPr>
            <w:r w:rsidRPr="00F262A4">
              <w:rPr>
                <w:sz w:val="20"/>
              </w:rPr>
              <w:t>Acres Applied For</w:t>
            </w:r>
          </w:p>
          <w:p w14:paraId="7E3720DA" w14:textId="77777777" w:rsidR="00F262A4" w:rsidRPr="00F262A4" w:rsidRDefault="00F262A4" w:rsidP="00F262A4">
            <w:pPr>
              <w:ind w:left="-15"/>
            </w:pPr>
            <w:r w:rsidRPr="00F262A4">
              <w:rPr>
                <w:sz w:val="20"/>
              </w:rPr>
              <w:t xml:space="preserv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23F4410F" w14:textId="77777777" w:rsidR="00F262A4" w:rsidRPr="00F262A4" w:rsidRDefault="00F262A4" w:rsidP="00F262A4">
            <w:pPr>
              <w:ind w:left="-450" w:hanging="90"/>
            </w:pPr>
            <w:r w:rsidRPr="00F262A4">
              <w:rPr>
                <w:sz w:val="20"/>
              </w:rPr>
              <w:t>Total Forestland Acres in Idaho</w:t>
            </w:r>
          </w:p>
          <w:p w14:paraId="6C70ABA5" w14:textId="77777777" w:rsidR="00F262A4" w:rsidRPr="00F262A4" w:rsidRDefault="00F262A4" w:rsidP="00F262A4">
            <w:pPr>
              <w:ind w:left="-450" w:hanging="90"/>
              <w:rPr>
                <w:sz w:val="22"/>
              </w:rPr>
            </w:pPr>
          </w:p>
        </w:tc>
      </w:tr>
      <w:tr w:rsidR="00F262A4" w:rsidRPr="00F262A4" w14:paraId="0F2BB28B" w14:textId="77777777" w:rsidTr="00F262A4">
        <w:trPr>
          <w:cantSplit/>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auto"/>
          </w:tcPr>
          <w:p w14:paraId="790F9280" w14:textId="77777777" w:rsidR="00F262A4" w:rsidRPr="00F262A4" w:rsidRDefault="00F262A4" w:rsidP="00F262A4">
            <w:pPr>
              <w:ind w:left="-15"/>
              <w:rPr>
                <w:sz w:val="20"/>
              </w:rPr>
            </w:pPr>
            <w:r w:rsidRPr="00F262A4">
              <w:rPr>
                <w:sz w:val="20"/>
              </w:rPr>
              <w:t>Legal Description (Attach additional sheet(s) as needed.)</w:t>
            </w:r>
          </w:p>
          <w:p w14:paraId="65741E40" w14:textId="77777777" w:rsidR="00F262A4" w:rsidRPr="00F262A4" w:rsidRDefault="00F262A4" w:rsidP="00F262A4">
            <w:pPr>
              <w:ind w:left="-15"/>
            </w:pPr>
            <w:r w:rsidRPr="00F262A4">
              <w:rPr>
                <w:sz w:val="16"/>
              </w:rPr>
              <w:t xml:space="preserve">                </w:t>
            </w:r>
          </w:p>
          <w:p w14:paraId="32B970DE" w14:textId="77777777" w:rsidR="00F262A4" w:rsidRPr="00F262A4" w:rsidRDefault="00F262A4" w:rsidP="00F262A4">
            <w:pPr>
              <w:ind w:left="-15"/>
              <w:rPr>
                <w:sz w:val="16"/>
              </w:rPr>
            </w:pPr>
          </w:p>
        </w:tc>
      </w:tr>
    </w:tbl>
    <w:p w14:paraId="0AB6FBA8" w14:textId="77777777" w:rsidR="004A4DA2" w:rsidRDefault="004A4DA2" w:rsidP="00F262A4">
      <w:pPr>
        <w:ind w:left="-450" w:hanging="90"/>
        <w:jc w:val="center"/>
        <w:rPr>
          <w:sz w:val="18"/>
        </w:rPr>
      </w:pPr>
    </w:p>
    <w:p w14:paraId="63D9C5CD" w14:textId="77777777" w:rsidR="004A4DA2" w:rsidRDefault="00F262A4" w:rsidP="00F262A4">
      <w:pPr>
        <w:ind w:left="-450" w:hanging="90"/>
        <w:jc w:val="center"/>
        <w:rPr>
          <w:sz w:val="18"/>
        </w:rPr>
      </w:pPr>
      <w:r w:rsidRPr="00F262A4">
        <w:rPr>
          <w:sz w:val="18"/>
        </w:rPr>
        <w:t>I apply to designate this land as forestland for assessment beginning January 1, as provided by Idaho Code section 63-1703.</w:t>
      </w:r>
    </w:p>
    <w:p w14:paraId="1A6D3353" w14:textId="3B8E798C" w:rsidR="00F262A4" w:rsidRPr="00F262A4" w:rsidRDefault="00F262A4" w:rsidP="00F262A4">
      <w:pPr>
        <w:ind w:left="-450" w:hanging="90"/>
        <w:jc w:val="center"/>
        <w:rPr>
          <w:sz w:val="18"/>
        </w:rPr>
      </w:pPr>
      <w:r w:rsidRPr="00F262A4">
        <w:rPr>
          <w:sz w:val="18"/>
        </w:rPr>
        <w:t xml:space="preserve"> (See additional information on the back of this form.) I state that:</w:t>
      </w:r>
    </w:p>
    <w:p w14:paraId="6A56ACCC" w14:textId="77777777" w:rsidR="00F262A4" w:rsidRPr="00F262A4" w:rsidRDefault="00F262A4" w:rsidP="00F262A4">
      <w:pPr>
        <w:ind w:left="-90"/>
        <w:rPr>
          <w:sz w:val="18"/>
        </w:rPr>
      </w:pPr>
    </w:p>
    <w:p w14:paraId="1A30106A" w14:textId="77777777" w:rsidR="00F262A4" w:rsidRPr="00F262A4" w:rsidRDefault="00F262A4" w:rsidP="00F262A4">
      <w:pPr>
        <w:numPr>
          <w:ilvl w:val="0"/>
          <w:numId w:val="4"/>
        </w:numPr>
        <w:tabs>
          <w:tab w:val="left" w:pos="1080"/>
        </w:tabs>
        <w:ind w:left="-90" w:firstLine="0"/>
      </w:pPr>
      <w:r w:rsidRPr="00F262A4">
        <w:rPr>
          <w:sz w:val="18"/>
        </w:rPr>
        <w:t>The primary purpose of this land is to grow and harvest trees of a marketable species.</w:t>
      </w:r>
    </w:p>
    <w:p w14:paraId="40F2611D" w14:textId="77777777" w:rsidR="00F262A4" w:rsidRPr="00F262A4" w:rsidRDefault="00F262A4" w:rsidP="00F262A4">
      <w:pPr>
        <w:ind w:left="-90"/>
        <w:rPr>
          <w:sz w:val="18"/>
        </w:rPr>
      </w:pPr>
    </w:p>
    <w:p w14:paraId="2D846EA0" w14:textId="77777777" w:rsidR="00F262A4" w:rsidRPr="00F262A4" w:rsidRDefault="00F262A4" w:rsidP="00F262A4">
      <w:pPr>
        <w:numPr>
          <w:ilvl w:val="0"/>
          <w:numId w:val="6"/>
        </w:numPr>
        <w:tabs>
          <w:tab w:val="left" w:pos="1080"/>
        </w:tabs>
        <w:ind w:left="-90" w:firstLine="0"/>
      </w:pPr>
      <w:r w:rsidRPr="00F262A4">
        <w:rPr>
          <w:sz w:val="18"/>
        </w:rPr>
        <w:t>The total acreage is five or more acres but less than 5,000 acres, whether contiguous or not, and held in common ownership.</w:t>
      </w:r>
    </w:p>
    <w:p w14:paraId="4C94C8D7" w14:textId="77777777" w:rsidR="00F262A4" w:rsidRPr="00F262A4" w:rsidRDefault="00F262A4" w:rsidP="00F262A4">
      <w:pPr>
        <w:ind w:left="-90"/>
        <w:rPr>
          <w:sz w:val="18"/>
        </w:rPr>
      </w:pPr>
    </w:p>
    <w:p w14:paraId="02E9BC59" w14:textId="77777777" w:rsidR="00F262A4" w:rsidRPr="00F262A4" w:rsidRDefault="00F262A4" w:rsidP="00F262A4">
      <w:pPr>
        <w:numPr>
          <w:ilvl w:val="0"/>
          <w:numId w:val="6"/>
        </w:numPr>
        <w:tabs>
          <w:tab w:val="left" w:pos="1080"/>
        </w:tabs>
        <w:ind w:left="-90" w:firstLine="0"/>
      </w:pPr>
      <w:r w:rsidRPr="00F262A4">
        <w:rPr>
          <w:sz w:val="18"/>
        </w:rPr>
        <w:t>The designation shall remain in effect for a minimum period of 10 years unless: (1) the forestlands are transferred to another owner with forestland in a different assessment category, or (2) the use of these lands does not conform with the definition of forestland as stated in Idaho Code section 63-1701.</w:t>
      </w:r>
    </w:p>
    <w:p w14:paraId="5BEB4672" w14:textId="77777777" w:rsidR="00F262A4" w:rsidRPr="00F262A4" w:rsidRDefault="00F262A4" w:rsidP="00F262A4">
      <w:pPr>
        <w:ind w:left="-90"/>
        <w:rPr>
          <w:sz w:val="18"/>
        </w:rPr>
      </w:pPr>
    </w:p>
    <w:p w14:paraId="6BFA7262" w14:textId="77777777" w:rsidR="00F262A4" w:rsidRPr="00F262A4" w:rsidRDefault="00F262A4" w:rsidP="00F262A4">
      <w:pPr>
        <w:ind w:left="-90"/>
      </w:pPr>
      <w:r w:rsidRPr="00F262A4">
        <w:rPr>
          <w:sz w:val="18"/>
        </w:rPr>
        <w:t>I understand that under Idaho Code chapter 17, title 63:</w:t>
      </w:r>
    </w:p>
    <w:p w14:paraId="02030AD3" w14:textId="77777777" w:rsidR="00F262A4" w:rsidRPr="00F262A4" w:rsidRDefault="00F262A4" w:rsidP="00F262A4">
      <w:pPr>
        <w:ind w:left="-90"/>
        <w:rPr>
          <w:color w:val="FFFFFF"/>
          <w:sz w:val="18"/>
        </w:rPr>
      </w:pPr>
    </w:p>
    <w:p w14:paraId="49C2DF73" w14:textId="77777777" w:rsidR="00F262A4" w:rsidRPr="00F262A4" w:rsidRDefault="00F262A4" w:rsidP="00F262A4">
      <w:pPr>
        <w:numPr>
          <w:ilvl w:val="0"/>
          <w:numId w:val="2"/>
        </w:numPr>
        <w:tabs>
          <w:tab w:val="left" w:pos="1080"/>
        </w:tabs>
        <w:ind w:left="-90" w:firstLine="0"/>
      </w:pPr>
      <w:r w:rsidRPr="00F262A4">
        <w:rPr>
          <w:sz w:val="18"/>
        </w:rPr>
        <w:t>I am responsible for notifying the county assessor within 30 days of any transfer of ownership or substantial change in the use of these forestlands.</w:t>
      </w:r>
    </w:p>
    <w:p w14:paraId="54030B5B" w14:textId="77777777" w:rsidR="00F262A4" w:rsidRPr="00F262A4" w:rsidRDefault="00F262A4" w:rsidP="00F262A4">
      <w:pPr>
        <w:ind w:left="-90"/>
        <w:rPr>
          <w:sz w:val="18"/>
        </w:rPr>
      </w:pPr>
    </w:p>
    <w:p w14:paraId="13D784F8" w14:textId="77777777" w:rsidR="00F262A4" w:rsidRPr="00F262A4" w:rsidRDefault="00F262A4" w:rsidP="00F262A4">
      <w:pPr>
        <w:numPr>
          <w:ilvl w:val="0"/>
          <w:numId w:val="2"/>
        </w:numPr>
        <w:tabs>
          <w:tab w:val="left" w:pos="1080"/>
        </w:tabs>
        <w:ind w:left="-90" w:firstLine="0"/>
      </w:pPr>
      <w:r w:rsidRPr="00F262A4">
        <w:rPr>
          <w:sz w:val="18"/>
        </w:rPr>
        <w:t>When forestlands have been designated, failure to notify the assessor of a change in use shall cause forfeiture of such designation. The property shall be appraised, assessed, and taxed at full market value as provided in Idaho Code section 63-1702.</w:t>
      </w:r>
    </w:p>
    <w:p w14:paraId="4E14C894" w14:textId="77777777" w:rsidR="00F262A4" w:rsidRPr="00F262A4" w:rsidRDefault="00F262A4" w:rsidP="00F262A4">
      <w:pPr>
        <w:ind w:left="-90"/>
        <w:rPr>
          <w:sz w:val="18"/>
        </w:rPr>
      </w:pPr>
    </w:p>
    <w:p w14:paraId="0E5FAF3C" w14:textId="77777777" w:rsidR="00F262A4" w:rsidRPr="00F262A4" w:rsidRDefault="00F262A4" w:rsidP="00F262A4">
      <w:pPr>
        <w:numPr>
          <w:ilvl w:val="0"/>
          <w:numId w:val="2"/>
        </w:numPr>
        <w:tabs>
          <w:tab w:val="left" w:pos="1080"/>
        </w:tabs>
        <w:ind w:left="-90" w:firstLine="0"/>
      </w:pPr>
      <w:r w:rsidRPr="00F262A4">
        <w:rPr>
          <w:sz w:val="18"/>
        </w:rPr>
        <w:t>To verify the reports required, the State Tax Commission shall have the right to examine the source land and records of the landowner,</w:t>
      </w:r>
    </w:p>
    <w:p w14:paraId="07D23FA1" w14:textId="77777777" w:rsidR="00F262A4" w:rsidRPr="00F262A4" w:rsidRDefault="00F262A4" w:rsidP="00F262A4">
      <w:pPr>
        <w:ind w:left="-90"/>
      </w:pPr>
      <w:r w:rsidRPr="00F262A4">
        <w:rPr>
          <w:sz w:val="18"/>
        </w:rPr>
        <w:t xml:space="preserve"> timber owner, forest products owner, or party utilizing the logs or other forest products at the time of harvest.</w:t>
      </w:r>
    </w:p>
    <w:p w14:paraId="27DFCB1F" w14:textId="77777777" w:rsidR="00F262A4" w:rsidRPr="00F262A4" w:rsidRDefault="00F262A4" w:rsidP="00F262A4">
      <w:pPr>
        <w:ind w:left="-90"/>
        <w:rPr>
          <w:sz w:val="18"/>
        </w:rPr>
      </w:pPr>
    </w:p>
    <w:p w14:paraId="4F80309D" w14:textId="77777777" w:rsidR="00F262A4" w:rsidRPr="00F262A4" w:rsidRDefault="00F262A4" w:rsidP="00F262A4">
      <w:pPr>
        <w:ind w:left="-90"/>
      </w:pPr>
      <w:r w:rsidRPr="00F262A4">
        <w:rPr>
          <w:sz w:val="18"/>
        </w:rPr>
        <w:t>I understand that under the Bare Land and Yield Option:</w:t>
      </w:r>
    </w:p>
    <w:p w14:paraId="03D5D466" w14:textId="77777777" w:rsidR="00F262A4" w:rsidRPr="00F262A4" w:rsidRDefault="00F262A4" w:rsidP="00F262A4">
      <w:pPr>
        <w:ind w:left="-90"/>
        <w:rPr>
          <w:sz w:val="18"/>
        </w:rPr>
      </w:pPr>
    </w:p>
    <w:p w14:paraId="3D420CF8" w14:textId="77777777" w:rsidR="00F262A4" w:rsidRPr="00F262A4" w:rsidRDefault="00F262A4" w:rsidP="00F262A4">
      <w:pPr>
        <w:numPr>
          <w:ilvl w:val="0"/>
          <w:numId w:val="3"/>
        </w:numPr>
        <w:tabs>
          <w:tab w:val="left" w:pos="1080"/>
        </w:tabs>
        <w:ind w:left="-90" w:firstLine="0"/>
      </w:pPr>
      <w:r w:rsidRPr="00F262A4">
        <w:rPr>
          <w:sz w:val="18"/>
        </w:rPr>
        <w:t>Forestlands designated under this option shall be subject to the recapture of deferred taxes upon: (1) removal of the designation, (2) a substantial change in use, or (3) ownership transfer and change of designation.</w:t>
      </w:r>
    </w:p>
    <w:p w14:paraId="29F85D9D" w14:textId="77777777" w:rsidR="00F262A4" w:rsidRPr="00F262A4" w:rsidRDefault="00F262A4" w:rsidP="00F262A4">
      <w:pPr>
        <w:ind w:left="-90"/>
        <w:rPr>
          <w:sz w:val="18"/>
        </w:rPr>
      </w:pPr>
    </w:p>
    <w:p w14:paraId="382C0982" w14:textId="77777777" w:rsidR="00F262A4" w:rsidRPr="00F262A4" w:rsidRDefault="00F262A4" w:rsidP="00F262A4">
      <w:pPr>
        <w:numPr>
          <w:ilvl w:val="0"/>
          <w:numId w:val="3"/>
        </w:numPr>
        <w:tabs>
          <w:tab w:val="left" w:pos="1080"/>
        </w:tabs>
        <w:ind w:left="-90" w:firstLine="0"/>
      </w:pPr>
      <w:r w:rsidRPr="00F262A4">
        <w:rPr>
          <w:sz w:val="18"/>
        </w:rPr>
        <w:t>Report and payment of yield taxes is the direct liability and responsibility of the landowner when the timber is harvested. Delinquent yield taxes shall be collected as provided by law.</w:t>
      </w:r>
    </w:p>
    <w:p w14:paraId="0C757FEB" w14:textId="77777777" w:rsidR="00F262A4" w:rsidRPr="00F262A4" w:rsidRDefault="00F262A4" w:rsidP="00F262A4">
      <w:pPr>
        <w:keepNext/>
        <w:tabs>
          <w:tab w:val="num" w:pos="0"/>
        </w:tabs>
        <w:ind w:left="-450" w:hanging="90"/>
        <w:jc w:val="center"/>
        <w:outlineLvl w:val="0"/>
        <w:rPr>
          <w:b/>
          <w:bCs/>
          <w:sz w:val="28"/>
        </w:rPr>
      </w:pPr>
      <w:r w:rsidRPr="00F262A4">
        <w:rPr>
          <w:b/>
          <w:bCs/>
        </w:rPr>
        <w:t>Declaration</w:t>
      </w:r>
    </w:p>
    <w:p w14:paraId="12B91CFC" w14:textId="32EBE96A" w:rsidR="00F262A4" w:rsidRPr="00F262A4" w:rsidRDefault="00F262A4" w:rsidP="00F262A4">
      <w:pPr>
        <w:ind w:left="-450" w:right="180" w:hanging="90"/>
        <w:jc w:val="center"/>
        <w:rPr>
          <w:sz w:val="18"/>
        </w:rPr>
      </w:pPr>
      <w:r w:rsidRPr="00F262A4">
        <w:rPr>
          <w:sz w:val="18"/>
        </w:rPr>
        <w:t xml:space="preserve">As owner or contract buyer of the </w:t>
      </w:r>
      <w:proofErr w:type="gramStart"/>
      <w:r w:rsidRPr="00F262A4">
        <w:rPr>
          <w:sz w:val="18"/>
        </w:rPr>
        <w:t>above described</w:t>
      </w:r>
      <w:proofErr w:type="gramEnd"/>
      <w:r w:rsidRPr="00F262A4">
        <w:rPr>
          <w:sz w:val="18"/>
        </w:rPr>
        <w:t xml:space="preserve"> land, I declare by my signature below that I am aware of the conditions described herein and</w:t>
      </w:r>
    </w:p>
    <w:p w14:paraId="6299B561" w14:textId="77777777" w:rsidR="00F262A4" w:rsidRPr="00F262A4" w:rsidRDefault="00F262A4" w:rsidP="00F262A4">
      <w:pPr>
        <w:ind w:left="-450" w:right="180" w:hanging="90"/>
        <w:jc w:val="center"/>
        <w:rPr>
          <w:sz w:val="18"/>
        </w:rPr>
      </w:pPr>
      <w:r w:rsidRPr="00F262A4">
        <w:rPr>
          <w:sz w:val="18"/>
        </w:rPr>
        <w:t>choose the option marked below.</w:t>
      </w:r>
    </w:p>
    <w:p w14:paraId="3DD02F2B" w14:textId="726DE4D8" w:rsidR="00F262A4" w:rsidRPr="00F262A4" w:rsidRDefault="00F262A4" w:rsidP="00F262A4">
      <w:pPr>
        <w:ind w:left="-450" w:hanging="90"/>
        <w:rPr>
          <w:sz w:val="18"/>
        </w:rPr>
      </w:pPr>
    </w:p>
    <w:p w14:paraId="76AE51CB" w14:textId="3B5CDBE9" w:rsidR="00F262A4" w:rsidRPr="00F262A4" w:rsidRDefault="00F262A4" w:rsidP="00F262A4">
      <w:pPr>
        <w:ind w:left="-450" w:hanging="90"/>
        <w:jc w:val="center"/>
      </w:pPr>
      <w:r w:rsidRPr="00F262A4">
        <w:rPr>
          <w:noProof/>
        </w:rPr>
        <mc:AlternateContent>
          <mc:Choice Requires="wps">
            <w:drawing>
              <wp:anchor distT="0" distB="0" distL="114300" distR="114300" simplePos="0" relativeHeight="251659264" behindDoc="0" locked="0" layoutInCell="1" allowOverlap="1" wp14:anchorId="7CA1BBA1" wp14:editId="0EFD6274">
                <wp:simplePos x="0" y="0"/>
                <wp:positionH relativeFrom="column">
                  <wp:posOffset>809625</wp:posOffset>
                </wp:positionH>
                <wp:positionV relativeFrom="paragraph">
                  <wp:posOffset>33020</wp:posOffset>
                </wp:positionV>
                <wp:extent cx="114300" cy="114300"/>
                <wp:effectExtent l="9525" t="13970" r="9525" b="508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68C3315" id="_x0000_t109" coordsize="21600,21600" o:spt="109" path="m,l,21600r21600,l21600,xe">
                <v:stroke joinstyle="miter"/>
                <v:path gradientshapeok="t" o:connecttype="rect"/>
              </v:shapetype>
              <v:shape id="Flowchart: Process 2" o:spid="_x0000_s1026" type="#_x0000_t109" style="position:absolute;margin-left:63.75pt;margin-top:2.6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" strokeweight=".26mm">
                <v:stroke endcap="square"/>
              </v:shape>
            </w:pict>
          </mc:Fallback>
        </mc:AlternateContent>
      </w:r>
      <w:r w:rsidRPr="00F262A4">
        <w:rPr>
          <w:b/>
          <w:bCs/>
          <w:noProof/>
          <w:sz w:val="22"/>
        </w:rPr>
        <mc:AlternateContent>
          <mc:Choice Requires="wps">
            <w:drawing>
              <wp:anchor distT="0" distB="0" distL="114300" distR="114300" simplePos="0" relativeHeight="251660288" behindDoc="0" locked="0" layoutInCell="1" allowOverlap="1" wp14:anchorId="63A80174" wp14:editId="3DFE98D8">
                <wp:simplePos x="0" y="0"/>
                <wp:positionH relativeFrom="column">
                  <wp:posOffset>3019425</wp:posOffset>
                </wp:positionH>
                <wp:positionV relativeFrom="paragraph">
                  <wp:posOffset>33020</wp:posOffset>
                </wp:positionV>
                <wp:extent cx="114300" cy="114300"/>
                <wp:effectExtent l="9525" t="13970" r="9525" b="508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3D5249" id="Flowchart: Process 1" o:spid="_x0000_s1026" type="#_x0000_t109" style="position:absolute;margin-left:237.75pt;margin-top:2.6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" strokeweight=".26mm">
                <v:stroke endcap="square"/>
              </v:shape>
            </w:pict>
          </mc:Fallback>
        </mc:AlternateContent>
      </w:r>
      <w:r w:rsidRPr="00F262A4">
        <w:rPr>
          <w:b/>
          <w:bCs/>
          <w:sz w:val="22"/>
        </w:rPr>
        <w:t>PRODUCTIVITY OPTION</w:t>
      </w:r>
      <w:r w:rsidRPr="00F262A4">
        <w:rPr>
          <w:b/>
          <w:bCs/>
          <w:sz w:val="18"/>
        </w:rPr>
        <w:tab/>
      </w:r>
      <w:r w:rsidRPr="00F262A4">
        <w:rPr>
          <w:b/>
          <w:bCs/>
          <w:sz w:val="18"/>
        </w:rPr>
        <w:tab/>
      </w:r>
      <w:r w:rsidRPr="00F262A4">
        <w:rPr>
          <w:b/>
          <w:bCs/>
          <w:sz w:val="22"/>
        </w:rPr>
        <w:t>BARE LAND AND YIELD OPTION</w:t>
      </w:r>
    </w:p>
    <w:p w14:paraId="1884DC66" w14:textId="77777777" w:rsidR="00F262A4" w:rsidRPr="00F262A4" w:rsidRDefault="00F262A4" w:rsidP="00F262A4">
      <w:pPr>
        <w:ind w:left="-450" w:hanging="90"/>
        <w:jc w:val="center"/>
        <w:rPr>
          <w:b/>
          <w:bCs/>
          <w:sz w:val="20"/>
        </w:rPr>
      </w:pPr>
    </w:p>
    <w:p w14:paraId="3C07EE13" w14:textId="77777777" w:rsidR="00F262A4" w:rsidRPr="00F262A4" w:rsidRDefault="00F262A4" w:rsidP="00F262A4">
      <w:pPr>
        <w:ind w:left="-450" w:right="360" w:hanging="90"/>
        <w:jc w:val="center"/>
        <w:rPr>
          <w:sz w:val="20"/>
        </w:rPr>
      </w:pPr>
      <w:r w:rsidRPr="00F262A4">
        <w:rPr>
          <w:sz w:val="18"/>
        </w:rPr>
        <w:t>I declare under penalty of perjury that this application and any accompanying papers have been examined by me and, to the best of my knowledge, are true, correct, and complete.</w:t>
      </w:r>
    </w:p>
    <w:p w14:paraId="17453183" w14:textId="77777777" w:rsidR="00F262A4" w:rsidRPr="00F262A4" w:rsidRDefault="00F262A4" w:rsidP="00F262A4">
      <w:pPr>
        <w:ind w:left="-450" w:hanging="90"/>
        <w:rPr>
          <w:sz w:val="20"/>
        </w:rPr>
      </w:pPr>
    </w:p>
    <w:p w14:paraId="54892390" w14:textId="77777777" w:rsidR="00F262A4" w:rsidRPr="00F262A4" w:rsidRDefault="00F262A4" w:rsidP="00F262A4">
      <w:pPr>
        <w:ind w:left="-450" w:hanging="90"/>
        <w:jc w:val="center"/>
      </w:pPr>
      <w:r w:rsidRPr="00F262A4">
        <w:rPr>
          <w:b/>
          <w:bCs/>
          <w:sz w:val="20"/>
          <w:highlight w:val="yellow"/>
        </w:rPr>
        <w:t>To be valid, this document must be signed by all owners of this land. If an LLC, the Articles of Organization or Operating Agreement of the Limited Liability Company indicating the membership in the LLC must be attached.</w:t>
      </w:r>
    </w:p>
    <w:p w14:paraId="2C263543" w14:textId="77777777" w:rsidR="00F262A4" w:rsidRPr="00F262A4" w:rsidRDefault="00F262A4" w:rsidP="00F262A4">
      <w:pPr>
        <w:ind w:left="-450" w:hanging="90"/>
        <w:jc w:val="center"/>
        <w:rPr>
          <w:b/>
          <w:bCs/>
          <w:sz w:val="16"/>
          <w:szCs w:val="16"/>
        </w:rPr>
      </w:pPr>
    </w:p>
    <w:tbl>
      <w:tblPr>
        <w:tblW w:w="0" w:type="auto"/>
        <w:tblInd w:w="265" w:type="dxa"/>
        <w:tblLayout w:type="fixed"/>
        <w:tblLook w:val="0000" w:firstRow="0" w:lastRow="0" w:firstColumn="0" w:lastColumn="0" w:noHBand="0" w:noVBand="0"/>
      </w:tblPr>
      <w:tblGrid>
        <w:gridCol w:w="5580"/>
        <w:gridCol w:w="4690"/>
      </w:tblGrid>
      <w:tr w:rsidR="00F262A4" w:rsidRPr="00F262A4" w14:paraId="382EC8F5" w14:textId="77777777" w:rsidTr="00F262A4">
        <w:tc>
          <w:tcPr>
            <w:tcW w:w="5580" w:type="dxa"/>
            <w:tcBorders>
              <w:top w:val="single" w:sz="4" w:space="0" w:color="000000"/>
              <w:left w:val="single" w:sz="4" w:space="0" w:color="000000"/>
              <w:bottom w:val="single" w:sz="4" w:space="0" w:color="000000"/>
            </w:tcBorders>
            <w:shd w:val="clear" w:color="auto" w:fill="auto"/>
          </w:tcPr>
          <w:p w14:paraId="50D61F09" w14:textId="77777777" w:rsidR="00F262A4" w:rsidRPr="00F262A4" w:rsidRDefault="00F262A4" w:rsidP="00F262A4">
            <w:pPr>
              <w:ind w:left="-15" w:hanging="90"/>
            </w:pPr>
            <w:r w:rsidRPr="00F262A4">
              <w:rPr>
                <w:sz w:val="20"/>
              </w:rPr>
              <w:t>Signature</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17171FD" w14:textId="77777777" w:rsidR="00F262A4" w:rsidRPr="00F262A4" w:rsidRDefault="00F262A4" w:rsidP="00F262A4">
            <w:pPr>
              <w:ind w:left="-104"/>
            </w:pPr>
            <w:r w:rsidRPr="00F262A4">
              <w:rPr>
                <w:sz w:val="20"/>
              </w:rPr>
              <w:t>Date</w:t>
            </w:r>
          </w:p>
        </w:tc>
      </w:tr>
      <w:tr w:rsidR="00F262A4" w:rsidRPr="00F262A4" w14:paraId="396CBA57" w14:textId="77777777" w:rsidTr="00F262A4">
        <w:tc>
          <w:tcPr>
            <w:tcW w:w="5580" w:type="dxa"/>
            <w:tcBorders>
              <w:top w:val="single" w:sz="4" w:space="0" w:color="000000"/>
              <w:left w:val="single" w:sz="4" w:space="0" w:color="000000"/>
              <w:bottom w:val="single" w:sz="4" w:space="0" w:color="000000"/>
            </w:tcBorders>
            <w:shd w:val="clear" w:color="auto" w:fill="auto"/>
          </w:tcPr>
          <w:p w14:paraId="75E034DE" w14:textId="77777777" w:rsidR="00F262A4" w:rsidRPr="00F262A4" w:rsidRDefault="00F262A4" w:rsidP="00F262A4">
            <w:pPr>
              <w:ind w:left="-15" w:hanging="90"/>
            </w:pPr>
            <w:r w:rsidRPr="00F262A4">
              <w:rPr>
                <w:sz w:val="20"/>
              </w:rPr>
              <w:t>Signature</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35592EFF" w14:textId="77777777" w:rsidR="00F262A4" w:rsidRPr="00F262A4" w:rsidRDefault="00F262A4" w:rsidP="00F262A4">
            <w:pPr>
              <w:ind w:left="-104"/>
            </w:pPr>
            <w:r w:rsidRPr="00F262A4">
              <w:rPr>
                <w:sz w:val="20"/>
              </w:rPr>
              <w:t>Date</w:t>
            </w:r>
          </w:p>
        </w:tc>
      </w:tr>
      <w:tr w:rsidR="00F262A4" w:rsidRPr="00F262A4" w14:paraId="289FAB23" w14:textId="77777777" w:rsidTr="00F262A4">
        <w:tc>
          <w:tcPr>
            <w:tcW w:w="5580" w:type="dxa"/>
            <w:tcBorders>
              <w:top w:val="single" w:sz="4" w:space="0" w:color="000000"/>
              <w:left w:val="single" w:sz="4" w:space="0" w:color="000000"/>
              <w:bottom w:val="single" w:sz="4" w:space="0" w:color="000000"/>
            </w:tcBorders>
            <w:shd w:val="clear" w:color="auto" w:fill="auto"/>
          </w:tcPr>
          <w:p w14:paraId="1B355CF2" w14:textId="77777777" w:rsidR="00F262A4" w:rsidRPr="00F262A4" w:rsidRDefault="00F262A4" w:rsidP="00F262A4">
            <w:pPr>
              <w:ind w:left="-15" w:hanging="90"/>
            </w:pPr>
            <w:r w:rsidRPr="00F262A4">
              <w:rPr>
                <w:sz w:val="20"/>
              </w:rPr>
              <w:t>Signature</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693B7260" w14:textId="77777777" w:rsidR="00F262A4" w:rsidRPr="00F262A4" w:rsidRDefault="00F262A4" w:rsidP="00F262A4">
            <w:pPr>
              <w:ind w:left="-104"/>
            </w:pPr>
            <w:r w:rsidRPr="00F262A4">
              <w:rPr>
                <w:sz w:val="20"/>
              </w:rPr>
              <w:t>Date</w:t>
            </w:r>
          </w:p>
        </w:tc>
      </w:tr>
      <w:tr w:rsidR="00F262A4" w:rsidRPr="00F262A4" w14:paraId="1AF5F124" w14:textId="77777777" w:rsidTr="00F262A4">
        <w:tc>
          <w:tcPr>
            <w:tcW w:w="5580" w:type="dxa"/>
            <w:tcBorders>
              <w:top w:val="single" w:sz="4" w:space="0" w:color="000000"/>
              <w:left w:val="single" w:sz="4" w:space="0" w:color="000000"/>
              <w:bottom w:val="single" w:sz="4" w:space="0" w:color="000000"/>
            </w:tcBorders>
            <w:shd w:val="clear" w:color="auto" w:fill="auto"/>
          </w:tcPr>
          <w:p w14:paraId="10752486" w14:textId="77777777" w:rsidR="00F262A4" w:rsidRPr="00F262A4" w:rsidRDefault="00F262A4" w:rsidP="00F262A4">
            <w:pPr>
              <w:ind w:left="-15" w:hanging="90"/>
            </w:pPr>
            <w:r w:rsidRPr="00F262A4">
              <w:rPr>
                <w:sz w:val="20"/>
              </w:rPr>
              <w:t>Signature</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906F51A" w14:textId="77777777" w:rsidR="00F262A4" w:rsidRPr="00F262A4" w:rsidRDefault="00F262A4" w:rsidP="00F262A4">
            <w:pPr>
              <w:ind w:left="-104"/>
            </w:pPr>
            <w:r w:rsidRPr="00F262A4">
              <w:rPr>
                <w:sz w:val="20"/>
              </w:rPr>
              <w:t>Date</w:t>
            </w:r>
          </w:p>
        </w:tc>
      </w:tr>
      <w:tr w:rsidR="00F262A4" w:rsidRPr="00F262A4" w14:paraId="1800B320" w14:textId="77777777" w:rsidTr="00F262A4">
        <w:tc>
          <w:tcPr>
            <w:tcW w:w="5580" w:type="dxa"/>
            <w:tcBorders>
              <w:top w:val="single" w:sz="4" w:space="0" w:color="000000"/>
              <w:left w:val="single" w:sz="4" w:space="0" w:color="000000"/>
              <w:bottom w:val="single" w:sz="4" w:space="0" w:color="000000"/>
            </w:tcBorders>
            <w:shd w:val="clear" w:color="auto" w:fill="auto"/>
          </w:tcPr>
          <w:p w14:paraId="6830ADF2" w14:textId="77777777" w:rsidR="00F262A4" w:rsidRPr="00F262A4" w:rsidRDefault="00F262A4" w:rsidP="00F262A4">
            <w:pPr>
              <w:ind w:left="-15" w:hanging="90"/>
            </w:pPr>
            <w:r w:rsidRPr="00F262A4">
              <w:rPr>
                <w:sz w:val="20"/>
              </w:rPr>
              <w:t>Signature</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2E8DFBC6" w14:textId="77777777" w:rsidR="00F262A4" w:rsidRPr="00F262A4" w:rsidRDefault="00F262A4" w:rsidP="00F262A4">
            <w:pPr>
              <w:ind w:left="-104"/>
            </w:pPr>
            <w:r w:rsidRPr="00F262A4">
              <w:rPr>
                <w:sz w:val="20"/>
              </w:rPr>
              <w:t>Date</w:t>
            </w:r>
          </w:p>
        </w:tc>
      </w:tr>
      <w:tr w:rsidR="00F262A4" w:rsidRPr="00F262A4" w14:paraId="4D3AC710" w14:textId="77777777" w:rsidTr="00F262A4">
        <w:tc>
          <w:tcPr>
            <w:tcW w:w="5580" w:type="dxa"/>
            <w:tcBorders>
              <w:top w:val="single" w:sz="4" w:space="0" w:color="000000"/>
              <w:left w:val="single" w:sz="4" w:space="0" w:color="000000"/>
              <w:bottom w:val="single" w:sz="4" w:space="0" w:color="000000"/>
            </w:tcBorders>
            <w:shd w:val="clear" w:color="auto" w:fill="auto"/>
          </w:tcPr>
          <w:p w14:paraId="6DE47E15" w14:textId="77777777" w:rsidR="00F262A4" w:rsidRPr="00F262A4" w:rsidRDefault="00F262A4" w:rsidP="00F262A4">
            <w:pPr>
              <w:ind w:left="-15" w:hanging="90"/>
            </w:pPr>
            <w:r w:rsidRPr="00F262A4">
              <w:rPr>
                <w:sz w:val="20"/>
              </w:rPr>
              <w:t>Signature</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1C5D2F4" w14:textId="77777777" w:rsidR="00F262A4" w:rsidRPr="00F262A4" w:rsidRDefault="00F262A4" w:rsidP="00F262A4">
            <w:pPr>
              <w:ind w:left="-104"/>
            </w:pPr>
            <w:r w:rsidRPr="00F262A4">
              <w:rPr>
                <w:sz w:val="20"/>
              </w:rPr>
              <w:t>Date</w:t>
            </w:r>
          </w:p>
        </w:tc>
      </w:tr>
      <w:tr w:rsidR="00F262A4" w:rsidRPr="00F262A4" w14:paraId="5AE7F62E" w14:textId="77777777" w:rsidTr="00F262A4">
        <w:tc>
          <w:tcPr>
            <w:tcW w:w="5580" w:type="dxa"/>
            <w:tcBorders>
              <w:top w:val="single" w:sz="4" w:space="0" w:color="000000"/>
              <w:left w:val="single" w:sz="4" w:space="0" w:color="000000"/>
              <w:bottom w:val="single" w:sz="4" w:space="0" w:color="000000"/>
            </w:tcBorders>
            <w:shd w:val="clear" w:color="auto" w:fill="auto"/>
          </w:tcPr>
          <w:p w14:paraId="62F3845B" w14:textId="77777777" w:rsidR="00F262A4" w:rsidRPr="00F262A4" w:rsidRDefault="00F262A4" w:rsidP="00F262A4">
            <w:pPr>
              <w:ind w:left="-15" w:hanging="90"/>
              <w:rPr>
                <w:sz w:val="20"/>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33298534" w14:textId="77777777" w:rsidR="00F262A4" w:rsidRPr="00F262A4" w:rsidRDefault="00F262A4" w:rsidP="00F262A4">
            <w:pPr>
              <w:ind w:left="-104"/>
              <w:rPr>
                <w:sz w:val="20"/>
              </w:rPr>
            </w:pPr>
          </w:p>
        </w:tc>
      </w:tr>
    </w:tbl>
    <w:p w14:paraId="0FDC17D5" w14:textId="77777777" w:rsidR="00F262A4" w:rsidRPr="00F262A4" w:rsidRDefault="00F262A4" w:rsidP="00F262A4">
      <w:pPr>
        <w:ind w:left="-450" w:hanging="90"/>
        <w:jc w:val="center"/>
      </w:pPr>
      <w:r w:rsidRPr="00F262A4">
        <w:lastRenderedPageBreak/>
        <w:t>GENERAL INFORMATION</w:t>
      </w:r>
    </w:p>
    <w:p w14:paraId="098B070C" w14:textId="77777777" w:rsidR="00F262A4" w:rsidRPr="00F262A4" w:rsidRDefault="00F262A4" w:rsidP="00F262A4">
      <w:pPr>
        <w:ind w:left="-450" w:hanging="90"/>
        <w:jc w:val="center"/>
        <w:rPr>
          <w:sz w:val="16"/>
        </w:rPr>
      </w:pPr>
    </w:p>
    <w:p w14:paraId="70373594" w14:textId="3FCBBF11" w:rsidR="00F262A4" w:rsidRPr="00F262A4" w:rsidRDefault="00F262A4" w:rsidP="00F262A4">
      <w:pPr>
        <w:numPr>
          <w:ilvl w:val="0"/>
          <w:numId w:val="5"/>
        </w:numPr>
        <w:tabs>
          <w:tab w:val="clear" w:pos="720"/>
          <w:tab w:val="left" w:pos="-360"/>
          <w:tab w:val="num" w:pos="1260"/>
        </w:tabs>
        <w:ind w:left="90" w:hanging="90"/>
      </w:pPr>
      <w:r w:rsidRPr="00F262A4">
        <w:rPr>
          <w:b/>
          <w:bCs/>
          <w:sz w:val="18"/>
        </w:rPr>
        <w:t>FORESTLAND.</w:t>
      </w:r>
      <w:r w:rsidRPr="00F262A4">
        <w:rPr>
          <w:sz w:val="18"/>
        </w:rPr>
        <w:t xml:space="preserve"> Forestland means privately owned land being held and used primarily for the continuous purpose of growing </w:t>
      </w:r>
      <w:r>
        <w:rPr>
          <w:sz w:val="18"/>
        </w:rPr>
        <w:t xml:space="preserve">           </w:t>
      </w:r>
      <w:proofErr w:type="gramStart"/>
      <w:r w:rsidRPr="00F262A4">
        <w:rPr>
          <w:sz w:val="18"/>
        </w:rPr>
        <w:t>and  harvesting</w:t>
      </w:r>
      <w:proofErr w:type="gramEnd"/>
      <w:r w:rsidRPr="00F262A4">
        <w:rPr>
          <w:sz w:val="18"/>
        </w:rPr>
        <w:t xml:space="preserve"> trees of a marketable species. Forestland may be further identified by the consideration of the following:</w:t>
      </w:r>
    </w:p>
    <w:p w14:paraId="110F5891" w14:textId="77777777" w:rsidR="00F262A4" w:rsidRPr="00F262A4" w:rsidRDefault="00F262A4" w:rsidP="00F262A4">
      <w:pPr>
        <w:tabs>
          <w:tab w:val="left" w:pos="-360"/>
        </w:tabs>
        <w:ind w:hanging="90"/>
        <w:rPr>
          <w:b/>
          <w:bCs/>
          <w:sz w:val="18"/>
        </w:rPr>
      </w:pPr>
    </w:p>
    <w:p w14:paraId="14C57870" w14:textId="77777777" w:rsidR="00F262A4" w:rsidRPr="00F262A4" w:rsidRDefault="00F262A4" w:rsidP="00F262A4">
      <w:pPr>
        <w:tabs>
          <w:tab w:val="left" w:pos="-360"/>
        </w:tabs>
        <w:ind w:hanging="90"/>
      </w:pPr>
      <w:r w:rsidRPr="00F262A4">
        <w:rPr>
          <w:sz w:val="18"/>
        </w:rPr>
        <w:t xml:space="preserve"> </w:t>
      </w:r>
      <w:r w:rsidRPr="00F262A4">
        <w:rPr>
          <w:sz w:val="18"/>
        </w:rPr>
        <w:tab/>
        <w:t xml:space="preserve">(a) </w:t>
      </w:r>
      <w:r w:rsidRPr="00F262A4">
        <w:rPr>
          <w:sz w:val="18"/>
        </w:rPr>
        <w:tab/>
        <w:t xml:space="preserve">Present use and silvicultural </w:t>
      </w:r>
      <w:proofErr w:type="gramStart"/>
      <w:r w:rsidRPr="00F262A4">
        <w:rPr>
          <w:sz w:val="18"/>
        </w:rPr>
        <w:t>treatment;</w:t>
      </w:r>
      <w:proofErr w:type="gramEnd"/>
      <w:r w:rsidRPr="00F262A4">
        <w:rPr>
          <w:sz w:val="18"/>
        </w:rPr>
        <w:t xml:space="preserve"> </w:t>
      </w:r>
    </w:p>
    <w:p w14:paraId="76AA1848" w14:textId="77777777" w:rsidR="00F262A4" w:rsidRPr="00F262A4" w:rsidRDefault="00F262A4" w:rsidP="00F262A4">
      <w:pPr>
        <w:tabs>
          <w:tab w:val="left" w:pos="-360"/>
        </w:tabs>
        <w:ind w:hanging="90"/>
        <w:rPr>
          <w:sz w:val="18"/>
        </w:rPr>
      </w:pPr>
    </w:p>
    <w:p w14:paraId="767279D0" w14:textId="77777777" w:rsidR="00F262A4" w:rsidRPr="00F262A4" w:rsidRDefault="00F262A4" w:rsidP="00F262A4">
      <w:pPr>
        <w:tabs>
          <w:tab w:val="left" w:pos="-360"/>
        </w:tabs>
        <w:ind w:hanging="90"/>
      </w:pPr>
      <w:r w:rsidRPr="00F262A4">
        <w:rPr>
          <w:sz w:val="18"/>
        </w:rPr>
        <w:t xml:space="preserve"> </w:t>
      </w:r>
      <w:r w:rsidRPr="00F262A4">
        <w:rPr>
          <w:sz w:val="18"/>
        </w:rPr>
        <w:tab/>
        <w:t xml:space="preserve">(b) </w:t>
      </w:r>
      <w:r w:rsidRPr="00F262A4">
        <w:rPr>
          <w:sz w:val="18"/>
        </w:rPr>
        <w:tab/>
        <w:t xml:space="preserve">Dedicated use that is further evidenced by </w:t>
      </w:r>
      <w:r w:rsidRPr="00F262A4">
        <w:rPr>
          <w:sz w:val="18"/>
          <w:highlight w:val="yellow"/>
        </w:rPr>
        <w:t>a forestland management plan</w:t>
      </w:r>
      <w:r w:rsidRPr="00F262A4">
        <w:rPr>
          <w:sz w:val="18"/>
        </w:rPr>
        <w:t xml:space="preserve"> that includes eventual harvest of the forest </w:t>
      </w:r>
      <w:proofErr w:type="gramStart"/>
      <w:r w:rsidRPr="00F262A4">
        <w:rPr>
          <w:sz w:val="18"/>
        </w:rPr>
        <w:t>crop;</w:t>
      </w:r>
      <w:proofErr w:type="gramEnd"/>
    </w:p>
    <w:p w14:paraId="20B823EA" w14:textId="77777777" w:rsidR="00F262A4" w:rsidRPr="00F262A4" w:rsidRDefault="00F262A4" w:rsidP="00F262A4">
      <w:pPr>
        <w:tabs>
          <w:tab w:val="left" w:pos="-360"/>
        </w:tabs>
        <w:ind w:hanging="90"/>
      </w:pPr>
      <w:r w:rsidRPr="00F262A4">
        <w:rPr>
          <w:sz w:val="18"/>
        </w:rPr>
        <w:t xml:space="preserve"> </w:t>
      </w:r>
    </w:p>
    <w:p w14:paraId="53468B84" w14:textId="77777777" w:rsidR="00F262A4" w:rsidRPr="00F262A4" w:rsidRDefault="00F262A4" w:rsidP="00F262A4">
      <w:pPr>
        <w:tabs>
          <w:tab w:val="left" w:pos="-360"/>
        </w:tabs>
        <w:ind w:hanging="90"/>
      </w:pPr>
      <w:r w:rsidRPr="00F262A4">
        <w:rPr>
          <w:sz w:val="18"/>
        </w:rPr>
        <w:t xml:space="preserve"> </w:t>
      </w:r>
      <w:r w:rsidRPr="00F262A4">
        <w:rPr>
          <w:sz w:val="18"/>
        </w:rPr>
        <w:tab/>
        <w:t xml:space="preserve">(c) </w:t>
      </w:r>
      <w:r w:rsidRPr="00F262A4">
        <w:rPr>
          <w:sz w:val="18"/>
        </w:rPr>
        <w:tab/>
        <w:t xml:space="preserve">Removal of the trees through harvest or natural disaster and reforestation within five years after harvest or initial designation as  </w:t>
      </w:r>
      <w:r w:rsidRPr="00F262A4">
        <w:rPr>
          <w:sz w:val="18"/>
        </w:rPr>
        <w:tab/>
      </w:r>
    </w:p>
    <w:p w14:paraId="54633A0B" w14:textId="77777777" w:rsidR="00F262A4" w:rsidRPr="00F262A4" w:rsidRDefault="00F262A4" w:rsidP="00F262A4">
      <w:pPr>
        <w:tabs>
          <w:tab w:val="left" w:pos="-360"/>
        </w:tabs>
        <w:ind w:hanging="90"/>
      </w:pPr>
      <w:r w:rsidRPr="00F262A4">
        <w:rPr>
          <w:sz w:val="18"/>
        </w:rPr>
        <w:t xml:space="preserve"> </w:t>
      </w:r>
      <w:r w:rsidRPr="00F262A4">
        <w:rPr>
          <w:sz w:val="18"/>
        </w:rPr>
        <w:tab/>
      </w:r>
      <w:r w:rsidRPr="00F262A4">
        <w:rPr>
          <w:sz w:val="18"/>
        </w:rPr>
        <w:tab/>
        <w:t>specified by the Forest Practices Act (Idaho Code chapter 13, title 38); and</w:t>
      </w:r>
    </w:p>
    <w:p w14:paraId="7DB691D5" w14:textId="77777777" w:rsidR="00F262A4" w:rsidRPr="00F262A4" w:rsidRDefault="00F262A4" w:rsidP="00F262A4">
      <w:pPr>
        <w:tabs>
          <w:tab w:val="left" w:pos="-360"/>
        </w:tabs>
        <w:ind w:hanging="90"/>
      </w:pPr>
      <w:r w:rsidRPr="00F262A4">
        <w:rPr>
          <w:sz w:val="18"/>
        </w:rPr>
        <w:t xml:space="preserve">  </w:t>
      </w:r>
    </w:p>
    <w:p w14:paraId="6005906A" w14:textId="77777777" w:rsidR="00F262A4" w:rsidRPr="00F262A4" w:rsidRDefault="00F262A4" w:rsidP="00F262A4">
      <w:pPr>
        <w:tabs>
          <w:tab w:val="left" w:pos="-360"/>
        </w:tabs>
        <w:ind w:hanging="90"/>
      </w:pPr>
      <w:r w:rsidRPr="00F262A4">
        <w:rPr>
          <w:sz w:val="18"/>
        </w:rPr>
        <w:tab/>
        <w:t xml:space="preserve">(d) </w:t>
      </w:r>
      <w:r w:rsidRPr="00F262A4">
        <w:rPr>
          <w:sz w:val="18"/>
        </w:rPr>
        <w:tab/>
        <w:t>There has been no change to a different use.</w:t>
      </w:r>
    </w:p>
    <w:p w14:paraId="50820C0C" w14:textId="77777777" w:rsidR="00F262A4" w:rsidRPr="00F262A4" w:rsidRDefault="00F262A4" w:rsidP="00F262A4">
      <w:pPr>
        <w:tabs>
          <w:tab w:val="left" w:pos="-360"/>
        </w:tabs>
        <w:ind w:hanging="90"/>
      </w:pPr>
      <w:r w:rsidRPr="00F262A4">
        <w:rPr>
          <w:sz w:val="18"/>
        </w:rPr>
        <w:t xml:space="preserve">   </w:t>
      </w:r>
    </w:p>
    <w:p w14:paraId="495B4C31" w14:textId="7C3250A5" w:rsidR="00F262A4" w:rsidRPr="00F262A4" w:rsidRDefault="00F262A4" w:rsidP="00F262A4">
      <w:pPr>
        <w:numPr>
          <w:ilvl w:val="0"/>
          <w:numId w:val="5"/>
        </w:numPr>
        <w:tabs>
          <w:tab w:val="clear" w:pos="720"/>
          <w:tab w:val="left" w:pos="-360"/>
          <w:tab w:val="num" w:pos="1170"/>
        </w:tabs>
        <w:ind w:left="0" w:hanging="90"/>
      </w:pPr>
      <w:r w:rsidRPr="00F262A4">
        <w:rPr>
          <w:b/>
          <w:bCs/>
          <w:sz w:val="18"/>
        </w:rPr>
        <w:t>DESIGNATION DEADLINE.</w:t>
      </w:r>
      <w:r w:rsidRPr="00F262A4">
        <w:rPr>
          <w:sz w:val="18"/>
        </w:rPr>
        <w:t xml:space="preserve"> The landowner must submit a properly completed designation form to the assessor’s office of the county in which the land is located. This form must be submitted by December 31 for the designation to be effective the following year.</w:t>
      </w:r>
    </w:p>
    <w:p w14:paraId="4E86C087" w14:textId="77777777" w:rsidR="00F262A4" w:rsidRPr="00F262A4" w:rsidRDefault="00F262A4" w:rsidP="00F262A4">
      <w:pPr>
        <w:tabs>
          <w:tab w:val="left" w:pos="-360"/>
        </w:tabs>
        <w:ind w:hanging="90"/>
        <w:rPr>
          <w:sz w:val="18"/>
        </w:rPr>
      </w:pPr>
    </w:p>
    <w:p w14:paraId="2294D4E2" w14:textId="77777777" w:rsidR="00F262A4" w:rsidRPr="00F262A4" w:rsidRDefault="00F262A4" w:rsidP="00F262A4">
      <w:pPr>
        <w:numPr>
          <w:ilvl w:val="0"/>
          <w:numId w:val="5"/>
        </w:numPr>
        <w:tabs>
          <w:tab w:val="clear" w:pos="720"/>
          <w:tab w:val="left" w:pos="-360"/>
          <w:tab w:val="left" w:pos="0"/>
          <w:tab w:val="num" w:pos="1170"/>
        </w:tabs>
        <w:ind w:left="0" w:hanging="90"/>
      </w:pPr>
      <w:r w:rsidRPr="00F262A4">
        <w:rPr>
          <w:b/>
          <w:bCs/>
          <w:sz w:val="18"/>
        </w:rPr>
        <w:t>FAILURE TO DESIGNATE.</w:t>
      </w:r>
      <w:r w:rsidRPr="00F262A4">
        <w:rPr>
          <w:sz w:val="18"/>
        </w:rPr>
        <w:t xml:space="preserve"> Failure of the landowner to submit this designation form by the deadline will cause the lands to </w:t>
      </w:r>
      <w:proofErr w:type="gramStart"/>
      <w:r w:rsidRPr="00F262A4">
        <w:rPr>
          <w:sz w:val="18"/>
        </w:rPr>
        <w:t>be</w:t>
      </w:r>
      <w:proofErr w:type="gramEnd"/>
    </w:p>
    <w:p w14:paraId="42B7B3C6" w14:textId="77777777" w:rsidR="00F262A4" w:rsidRPr="00F262A4" w:rsidRDefault="00F262A4" w:rsidP="00F262A4">
      <w:pPr>
        <w:tabs>
          <w:tab w:val="left" w:pos="-360"/>
        </w:tabs>
        <w:ind w:hanging="90"/>
      </w:pPr>
      <w:r w:rsidRPr="00F262A4">
        <w:rPr>
          <w:b/>
          <w:bCs/>
          <w:sz w:val="18"/>
        </w:rPr>
        <w:t xml:space="preserve"> </w:t>
      </w:r>
      <w:r w:rsidRPr="00F262A4">
        <w:rPr>
          <w:b/>
          <w:bCs/>
          <w:sz w:val="18"/>
        </w:rPr>
        <w:tab/>
      </w:r>
      <w:r w:rsidRPr="00F262A4">
        <w:rPr>
          <w:b/>
          <w:bCs/>
          <w:sz w:val="18"/>
        </w:rPr>
        <w:tab/>
      </w:r>
      <w:r w:rsidRPr="00F262A4">
        <w:rPr>
          <w:sz w:val="18"/>
        </w:rPr>
        <w:t xml:space="preserve">appraised, assessed, and taxed as real property under Idaho Code section 63-1702 without regard to its ability to produce timber or </w:t>
      </w:r>
      <w:proofErr w:type="gramStart"/>
      <w:r w:rsidRPr="00F262A4">
        <w:rPr>
          <w:sz w:val="18"/>
        </w:rPr>
        <w:t>forest</w:t>
      </w:r>
      <w:proofErr w:type="gramEnd"/>
    </w:p>
    <w:p w14:paraId="1C788C52" w14:textId="77777777" w:rsidR="00F262A4" w:rsidRPr="00F262A4" w:rsidRDefault="00F262A4" w:rsidP="00F262A4">
      <w:pPr>
        <w:tabs>
          <w:tab w:val="left" w:pos="-360"/>
        </w:tabs>
        <w:ind w:hanging="90"/>
      </w:pPr>
      <w:r w:rsidRPr="00F262A4">
        <w:rPr>
          <w:sz w:val="18"/>
        </w:rPr>
        <w:tab/>
      </w:r>
      <w:r w:rsidRPr="00F262A4">
        <w:rPr>
          <w:sz w:val="18"/>
        </w:rPr>
        <w:tab/>
        <w:t>products.</w:t>
      </w:r>
    </w:p>
    <w:p w14:paraId="57ABF403" w14:textId="77777777" w:rsidR="00F262A4" w:rsidRPr="00F262A4" w:rsidRDefault="00F262A4" w:rsidP="00F262A4">
      <w:pPr>
        <w:tabs>
          <w:tab w:val="left" w:pos="-360"/>
        </w:tabs>
        <w:ind w:hanging="90"/>
        <w:rPr>
          <w:sz w:val="18"/>
        </w:rPr>
      </w:pPr>
    </w:p>
    <w:p w14:paraId="4117023B" w14:textId="7D9D63A5" w:rsidR="00F262A4" w:rsidRPr="00F262A4" w:rsidRDefault="00F262A4" w:rsidP="00F262A4">
      <w:pPr>
        <w:numPr>
          <w:ilvl w:val="0"/>
          <w:numId w:val="5"/>
        </w:numPr>
        <w:tabs>
          <w:tab w:val="clear" w:pos="720"/>
          <w:tab w:val="left" w:pos="-360"/>
          <w:tab w:val="num" w:pos="1170"/>
        </w:tabs>
        <w:ind w:left="0" w:hanging="90"/>
      </w:pPr>
      <w:r w:rsidRPr="00F262A4">
        <w:rPr>
          <w:b/>
          <w:bCs/>
          <w:sz w:val="18"/>
        </w:rPr>
        <w:t>MARKETABLE SPECIES OF TREES.</w:t>
      </w:r>
      <w:r w:rsidRPr="00F262A4">
        <w:rPr>
          <w:sz w:val="18"/>
        </w:rPr>
        <w:t xml:space="preserve"> Marketable species are trees commonly harvested and used or sold within a particular </w:t>
      </w:r>
      <w:proofErr w:type="spellStart"/>
      <w:proofErr w:type="gramStart"/>
      <w:r w:rsidRPr="00F262A4">
        <w:rPr>
          <w:sz w:val="18"/>
        </w:rPr>
        <w:t>area.Consult</w:t>
      </w:r>
      <w:proofErr w:type="spellEnd"/>
      <w:proofErr w:type="gramEnd"/>
      <w:r w:rsidRPr="00F262A4">
        <w:rPr>
          <w:sz w:val="18"/>
        </w:rPr>
        <w:t xml:space="preserve"> the county assessor or your county extension forester if you have questions about species.</w:t>
      </w:r>
    </w:p>
    <w:p w14:paraId="2ABD7278" w14:textId="77777777" w:rsidR="00F262A4" w:rsidRPr="00F262A4" w:rsidRDefault="00F262A4" w:rsidP="00F262A4">
      <w:pPr>
        <w:ind w:hanging="90"/>
        <w:rPr>
          <w:sz w:val="18"/>
        </w:rPr>
      </w:pPr>
    </w:p>
    <w:p w14:paraId="40DD21B0" w14:textId="77777777" w:rsidR="00F262A4" w:rsidRPr="00F262A4" w:rsidRDefault="00F262A4" w:rsidP="00F262A4">
      <w:pPr>
        <w:numPr>
          <w:ilvl w:val="0"/>
          <w:numId w:val="5"/>
        </w:numPr>
        <w:tabs>
          <w:tab w:val="clear" w:pos="720"/>
          <w:tab w:val="left" w:pos="-360"/>
          <w:tab w:val="num" w:pos="1170"/>
        </w:tabs>
        <w:ind w:left="0" w:hanging="90"/>
      </w:pPr>
      <w:r w:rsidRPr="00F262A4">
        <w:rPr>
          <w:b/>
          <w:bCs/>
          <w:sz w:val="18"/>
        </w:rPr>
        <w:t xml:space="preserve"> REASONS FOR REMOVAL OF DESIGNATION.</w:t>
      </w:r>
    </w:p>
    <w:p w14:paraId="7E622A56" w14:textId="77777777" w:rsidR="00F262A4" w:rsidRPr="00F262A4" w:rsidRDefault="00F262A4" w:rsidP="00F262A4">
      <w:pPr>
        <w:ind w:hanging="90"/>
      </w:pPr>
      <w:r w:rsidRPr="00F262A4">
        <w:rPr>
          <w:sz w:val="18"/>
        </w:rPr>
        <w:t xml:space="preserve"> </w:t>
      </w:r>
    </w:p>
    <w:p w14:paraId="16FF1770" w14:textId="77777777" w:rsidR="00F262A4" w:rsidRPr="00F262A4" w:rsidRDefault="00F262A4" w:rsidP="00F262A4">
      <w:pPr>
        <w:ind w:hanging="90"/>
      </w:pPr>
      <w:r w:rsidRPr="00F262A4">
        <w:rPr>
          <w:sz w:val="18"/>
        </w:rPr>
        <w:t xml:space="preserve"> </w:t>
      </w:r>
      <w:r w:rsidRPr="00F262A4">
        <w:rPr>
          <w:sz w:val="18"/>
        </w:rPr>
        <w:tab/>
        <w:t>(a)</w:t>
      </w:r>
      <w:r w:rsidRPr="00F262A4">
        <w:rPr>
          <w:sz w:val="18"/>
        </w:rPr>
        <w:tab/>
        <w:t xml:space="preserve">Forestlands are transferred to another owner with forestland in a different taxing category. </w:t>
      </w:r>
      <w:r w:rsidRPr="00F262A4">
        <w:rPr>
          <w:sz w:val="18"/>
        </w:rPr>
        <w:tab/>
      </w:r>
    </w:p>
    <w:p w14:paraId="5332D045" w14:textId="77777777" w:rsidR="00F262A4" w:rsidRPr="00F262A4" w:rsidRDefault="00F262A4" w:rsidP="00F262A4">
      <w:pPr>
        <w:ind w:hanging="90"/>
      </w:pPr>
      <w:r w:rsidRPr="00F262A4">
        <w:rPr>
          <w:sz w:val="18"/>
        </w:rPr>
        <w:tab/>
        <w:t>(b)</w:t>
      </w:r>
      <w:r w:rsidRPr="00F262A4">
        <w:rPr>
          <w:sz w:val="18"/>
        </w:rPr>
        <w:tab/>
        <w:t>The use of these lands does not conform with the definition of forestland as stated in Idaho Code section 63-1701.</w:t>
      </w:r>
    </w:p>
    <w:p w14:paraId="5F6CC3D3" w14:textId="77777777" w:rsidR="00F262A4" w:rsidRPr="00F262A4" w:rsidRDefault="00F262A4" w:rsidP="00F262A4">
      <w:pPr>
        <w:ind w:hanging="90"/>
      </w:pPr>
      <w:r w:rsidRPr="00F262A4">
        <w:rPr>
          <w:sz w:val="18"/>
        </w:rPr>
        <w:t xml:space="preserve"> </w:t>
      </w:r>
    </w:p>
    <w:p w14:paraId="6AA170E8" w14:textId="77777777" w:rsidR="00F262A4" w:rsidRPr="00F262A4" w:rsidRDefault="00F262A4" w:rsidP="00F262A4">
      <w:pPr>
        <w:ind w:hanging="90"/>
      </w:pPr>
      <w:r w:rsidRPr="00F262A4">
        <w:rPr>
          <w:b/>
          <w:bCs/>
          <w:sz w:val="18"/>
        </w:rPr>
        <w:t>6.</w:t>
      </w:r>
      <w:r w:rsidRPr="00F262A4">
        <w:rPr>
          <w:b/>
          <w:bCs/>
          <w:sz w:val="18"/>
        </w:rPr>
        <w:tab/>
        <w:t xml:space="preserve">REMOVAL OF DESIGNATION. </w:t>
      </w:r>
      <w:r w:rsidRPr="00F262A4">
        <w:rPr>
          <w:sz w:val="18"/>
        </w:rPr>
        <w:t>If this land no longer qualifies as forestland, the assessor shall appraise and assess the acres as</w:t>
      </w:r>
    </w:p>
    <w:p w14:paraId="4E756CC4" w14:textId="77777777" w:rsidR="00F262A4" w:rsidRPr="00F262A4" w:rsidRDefault="00F262A4" w:rsidP="00F262A4">
      <w:pPr>
        <w:ind w:hanging="90"/>
      </w:pPr>
      <w:r w:rsidRPr="00F262A4">
        <w:rPr>
          <w:sz w:val="18"/>
        </w:rPr>
        <w:tab/>
        <w:t xml:space="preserve">provided by Idaho Code section 63-1702. </w:t>
      </w:r>
    </w:p>
    <w:p w14:paraId="09DA780B" w14:textId="77777777" w:rsidR="00F262A4" w:rsidRPr="00F262A4" w:rsidRDefault="00F262A4" w:rsidP="00F262A4">
      <w:pPr>
        <w:ind w:hanging="90"/>
        <w:rPr>
          <w:sz w:val="18"/>
        </w:rPr>
      </w:pPr>
    </w:p>
    <w:p w14:paraId="1D3BF37F" w14:textId="77777777" w:rsidR="00F262A4" w:rsidRPr="00F262A4" w:rsidRDefault="00F262A4" w:rsidP="00F262A4">
      <w:pPr>
        <w:ind w:hanging="90"/>
      </w:pPr>
      <w:r w:rsidRPr="00F262A4">
        <w:rPr>
          <w:b/>
          <w:bCs/>
          <w:sz w:val="18"/>
        </w:rPr>
        <w:t>7.</w:t>
      </w:r>
      <w:r w:rsidRPr="00F262A4">
        <w:rPr>
          <w:b/>
          <w:bCs/>
          <w:sz w:val="18"/>
        </w:rPr>
        <w:tab/>
        <w:t xml:space="preserve">DESCRIPTION OF LAND TO BE DESIGNATED. </w:t>
      </w:r>
      <w:r w:rsidRPr="00F262A4">
        <w:rPr>
          <w:sz w:val="18"/>
        </w:rPr>
        <w:t>Owners may identify the lands to be designated by submitting maps and a list of</w:t>
      </w:r>
    </w:p>
    <w:p w14:paraId="1FF91D24" w14:textId="77777777" w:rsidR="00F262A4" w:rsidRPr="00F262A4" w:rsidRDefault="00F262A4" w:rsidP="00F262A4">
      <w:pPr>
        <w:ind w:hanging="90"/>
      </w:pPr>
      <w:r w:rsidRPr="00F262A4">
        <w:rPr>
          <w:sz w:val="18"/>
        </w:rPr>
        <w:t xml:space="preserve"> </w:t>
      </w:r>
      <w:r w:rsidRPr="00F262A4">
        <w:rPr>
          <w:sz w:val="18"/>
        </w:rPr>
        <w:tab/>
        <w:t xml:space="preserve">the current parcel numbers and by completing the diagram supplied below. </w:t>
      </w:r>
    </w:p>
    <w:p w14:paraId="32DFA4ED" w14:textId="77777777" w:rsidR="00F262A4" w:rsidRPr="00F262A4" w:rsidRDefault="00F262A4" w:rsidP="00F262A4">
      <w:pPr>
        <w:ind w:hanging="90"/>
        <w:rPr>
          <w:sz w:val="18"/>
        </w:rPr>
      </w:pPr>
    </w:p>
    <w:p w14:paraId="48C6F070" w14:textId="77777777" w:rsidR="00F262A4" w:rsidRPr="00F262A4" w:rsidRDefault="00F262A4" w:rsidP="00F262A4">
      <w:pPr>
        <w:ind w:hanging="90"/>
      </w:pPr>
      <w:r w:rsidRPr="00F262A4">
        <w:rPr>
          <w:sz w:val="18"/>
        </w:rPr>
        <w:tab/>
      </w:r>
      <w:proofErr w:type="spellStart"/>
      <w:r w:rsidRPr="00F262A4">
        <w:rPr>
          <w:b/>
          <w:bCs/>
          <w:sz w:val="18"/>
        </w:rPr>
        <w:t>Township_</w:t>
      </w:r>
      <w:r w:rsidRPr="00F262A4">
        <w:rPr>
          <w:sz w:val="18"/>
        </w:rPr>
        <w:t>__________</w:t>
      </w:r>
      <w:r w:rsidRPr="00F262A4">
        <w:rPr>
          <w:b/>
          <w:bCs/>
          <w:sz w:val="18"/>
        </w:rPr>
        <w:t>Range</w:t>
      </w:r>
      <w:r w:rsidRPr="00F262A4">
        <w:rPr>
          <w:sz w:val="18"/>
        </w:rPr>
        <w:t>___________</w:t>
      </w:r>
      <w:r w:rsidRPr="00F262A4">
        <w:rPr>
          <w:b/>
          <w:bCs/>
          <w:sz w:val="18"/>
        </w:rPr>
        <w:t>Section</w:t>
      </w:r>
      <w:proofErr w:type="spellEnd"/>
      <w:r w:rsidRPr="00F262A4">
        <w:rPr>
          <w:b/>
          <w:bCs/>
          <w:sz w:val="18"/>
        </w:rPr>
        <w:t xml:space="preserve"> Number</w:t>
      </w:r>
      <w:r w:rsidRPr="00F262A4">
        <w:rPr>
          <w:sz w:val="18"/>
        </w:rPr>
        <w:t>___________</w:t>
      </w:r>
    </w:p>
    <w:p w14:paraId="1302D873" w14:textId="77777777" w:rsidR="00F262A4" w:rsidRPr="00F262A4" w:rsidRDefault="00F262A4" w:rsidP="00F262A4">
      <w:pPr>
        <w:ind w:left="-450" w:hanging="90"/>
        <w:rPr>
          <w:sz w:val="16"/>
        </w:rPr>
      </w:pPr>
    </w:p>
    <w:p w14:paraId="6F366C7F" w14:textId="77777777" w:rsidR="00F262A4" w:rsidRPr="00F262A4" w:rsidRDefault="00F262A4" w:rsidP="00F262A4">
      <w:pPr>
        <w:ind w:left="-450" w:hanging="90"/>
        <w:jc w:val="center"/>
      </w:pPr>
      <w:r w:rsidRPr="00F262A4">
        <w:rPr>
          <w:b/>
          <w:bCs/>
        </w:rPr>
        <w:t>Shade area applied for:</w:t>
      </w:r>
    </w:p>
    <w:p w14:paraId="15ED313C" w14:textId="77777777" w:rsidR="00F262A4" w:rsidRPr="00F262A4" w:rsidRDefault="00F262A4" w:rsidP="00F262A4">
      <w:pPr>
        <w:ind w:left="-450" w:hanging="90"/>
        <w:jc w:val="center"/>
        <w:rPr>
          <w:b/>
          <w:bCs/>
        </w:rPr>
      </w:pPr>
    </w:p>
    <w:tbl>
      <w:tblPr>
        <w:tblW w:w="0" w:type="auto"/>
        <w:tblInd w:w="108" w:type="dxa"/>
        <w:tblLayout w:type="fixed"/>
        <w:tblLook w:val="0000" w:firstRow="0" w:lastRow="0" w:firstColumn="0" w:lastColumn="0" w:noHBand="0" w:noVBand="0"/>
      </w:tblPr>
      <w:tblGrid>
        <w:gridCol w:w="1485"/>
        <w:gridCol w:w="1553"/>
        <w:gridCol w:w="1454"/>
        <w:gridCol w:w="1450"/>
      </w:tblGrid>
      <w:tr w:rsidR="00F262A4" w:rsidRPr="00F262A4" w14:paraId="54797867" w14:textId="77777777" w:rsidTr="00F262A4">
        <w:trPr>
          <w:trHeight w:val="1250"/>
        </w:trPr>
        <w:tc>
          <w:tcPr>
            <w:tcW w:w="1485" w:type="dxa"/>
            <w:tcBorders>
              <w:top w:val="single" w:sz="4" w:space="0" w:color="000000"/>
              <w:left w:val="single" w:sz="4" w:space="0" w:color="000000"/>
              <w:bottom w:val="single" w:sz="4" w:space="0" w:color="000000"/>
            </w:tcBorders>
            <w:shd w:val="clear" w:color="auto" w:fill="auto"/>
          </w:tcPr>
          <w:p w14:paraId="47869041" w14:textId="77777777" w:rsidR="00F262A4" w:rsidRPr="00F262A4" w:rsidRDefault="00F262A4" w:rsidP="00F262A4">
            <w:pPr>
              <w:keepNext/>
              <w:tabs>
                <w:tab w:val="num" w:pos="0"/>
              </w:tabs>
              <w:ind w:left="-450" w:hanging="90"/>
              <w:jc w:val="center"/>
              <w:outlineLvl w:val="0"/>
              <w:rPr>
                <w:b/>
                <w:bCs/>
                <w:sz w:val="28"/>
              </w:rPr>
            </w:pPr>
            <w:r w:rsidRPr="00F262A4">
              <w:rPr>
                <w:b/>
                <w:bCs/>
                <w:sz w:val="28"/>
              </w:rPr>
              <w:t>NWNW</w:t>
            </w:r>
          </w:p>
        </w:tc>
        <w:tc>
          <w:tcPr>
            <w:tcW w:w="1553" w:type="dxa"/>
            <w:tcBorders>
              <w:top w:val="single" w:sz="4" w:space="0" w:color="000000"/>
              <w:left w:val="single" w:sz="4" w:space="0" w:color="000000"/>
              <w:bottom w:val="single" w:sz="4" w:space="0" w:color="000000"/>
            </w:tcBorders>
            <w:shd w:val="clear" w:color="auto" w:fill="auto"/>
          </w:tcPr>
          <w:p w14:paraId="1058F611" w14:textId="77777777" w:rsidR="00F262A4" w:rsidRPr="00F262A4" w:rsidRDefault="00F262A4" w:rsidP="00F262A4">
            <w:pPr>
              <w:keepNext/>
              <w:tabs>
                <w:tab w:val="num" w:pos="0"/>
              </w:tabs>
              <w:ind w:left="-450" w:hanging="90"/>
              <w:jc w:val="center"/>
              <w:outlineLvl w:val="0"/>
              <w:rPr>
                <w:b/>
                <w:bCs/>
                <w:sz w:val="28"/>
              </w:rPr>
            </w:pPr>
            <w:r w:rsidRPr="00F262A4">
              <w:rPr>
                <w:b/>
                <w:bCs/>
                <w:sz w:val="28"/>
              </w:rPr>
              <w:t>NENW</w:t>
            </w:r>
          </w:p>
        </w:tc>
        <w:tc>
          <w:tcPr>
            <w:tcW w:w="1454" w:type="dxa"/>
            <w:tcBorders>
              <w:top w:val="single" w:sz="4" w:space="0" w:color="000000"/>
              <w:left w:val="single" w:sz="4" w:space="0" w:color="000000"/>
              <w:bottom w:val="single" w:sz="4" w:space="0" w:color="000000"/>
            </w:tcBorders>
            <w:shd w:val="clear" w:color="auto" w:fill="auto"/>
          </w:tcPr>
          <w:p w14:paraId="3FE4A598" w14:textId="77777777" w:rsidR="00F262A4" w:rsidRPr="00F262A4" w:rsidRDefault="00F262A4" w:rsidP="00F262A4">
            <w:pPr>
              <w:keepNext/>
              <w:tabs>
                <w:tab w:val="num" w:pos="0"/>
              </w:tabs>
              <w:ind w:left="-450" w:hanging="90"/>
              <w:jc w:val="center"/>
              <w:outlineLvl w:val="0"/>
              <w:rPr>
                <w:b/>
                <w:bCs/>
                <w:sz w:val="28"/>
              </w:rPr>
            </w:pPr>
            <w:r w:rsidRPr="00F262A4">
              <w:rPr>
                <w:b/>
                <w:bCs/>
                <w:sz w:val="28"/>
              </w:rPr>
              <w:t>NWNE</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41B193A2" w14:textId="77777777" w:rsidR="00F262A4" w:rsidRPr="00F262A4" w:rsidRDefault="00F262A4" w:rsidP="00F262A4">
            <w:pPr>
              <w:keepNext/>
              <w:tabs>
                <w:tab w:val="num" w:pos="0"/>
              </w:tabs>
              <w:ind w:left="-450" w:hanging="90"/>
              <w:jc w:val="center"/>
              <w:outlineLvl w:val="0"/>
              <w:rPr>
                <w:b/>
                <w:bCs/>
                <w:sz w:val="28"/>
              </w:rPr>
            </w:pPr>
            <w:r w:rsidRPr="00F262A4">
              <w:rPr>
                <w:b/>
                <w:bCs/>
                <w:sz w:val="28"/>
              </w:rPr>
              <w:t>NENE</w:t>
            </w:r>
          </w:p>
        </w:tc>
      </w:tr>
      <w:tr w:rsidR="00F262A4" w:rsidRPr="00F262A4" w14:paraId="4B553F07" w14:textId="77777777" w:rsidTr="00F262A4">
        <w:trPr>
          <w:trHeight w:val="1250"/>
        </w:trPr>
        <w:tc>
          <w:tcPr>
            <w:tcW w:w="1485" w:type="dxa"/>
            <w:tcBorders>
              <w:top w:val="single" w:sz="4" w:space="0" w:color="000000"/>
              <w:left w:val="single" w:sz="4" w:space="0" w:color="000000"/>
              <w:bottom w:val="single" w:sz="4" w:space="0" w:color="000000"/>
            </w:tcBorders>
            <w:shd w:val="clear" w:color="auto" w:fill="auto"/>
          </w:tcPr>
          <w:p w14:paraId="530CFD5B" w14:textId="77777777" w:rsidR="00F262A4" w:rsidRPr="00F262A4" w:rsidRDefault="00F262A4" w:rsidP="00F262A4">
            <w:pPr>
              <w:keepNext/>
              <w:tabs>
                <w:tab w:val="num" w:pos="0"/>
              </w:tabs>
              <w:ind w:left="-450" w:hanging="90"/>
              <w:jc w:val="center"/>
              <w:outlineLvl w:val="0"/>
              <w:rPr>
                <w:b/>
                <w:bCs/>
                <w:sz w:val="28"/>
              </w:rPr>
            </w:pPr>
            <w:r w:rsidRPr="00F262A4">
              <w:rPr>
                <w:b/>
                <w:bCs/>
                <w:sz w:val="28"/>
              </w:rPr>
              <w:t>SWNW</w:t>
            </w:r>
          </w:p>
        </w:tc>
        <w:tc>
          <w:tcPr>
            <w:tcW w:w="1553" w:type="dxa"/>
            <w:tcBorders>
              <w:top w:val="single" w:sz="4" w:space="0" w:color="000000"/>
              <w:left w:val="single" w:sz="4" w:space="0" w:color="000000"/>
              <w:bottom w:val="single" w:sz="4" w:space="0" w:color="000000"/>
            </w:tcBorders>
            <w:shd w:val="clear" w:color="auto" w:fill="auto"/>
          </w:tcPr>
          <w:p w14:paraId="34606227" w14:textId="77777777" w:rsidR="00F262A4" w:rsidRPr="00F262A4" w:rsidRDefault="00F262A4" w:rsidP="00F262A4">
            <w:pPr>
              <w:keepNext/>
              <w:tabs>
                <w:tab w:val="num" w:pos="0"/>
              </w:tabs>
              <w:ind w:left="-450" w:hanging="90"/>
              <w:jc w:val="center"/>
              <w:outlineLvl w:val="0"/>
              <w:rPr>
                <w:b/>
                <w:bCs/>
                <w:sz w:val="28"/>
              </w:rPr>
            </w:pPr>
            <w:r w:rsidRPr="00F262A4">
              <w:rPr>
                <w:b/>
                <w:bCs/>
                <w:sz w:val="28"/>
              </w:rPr>
              <w:t>SENW</w:t>
            </w:r>
          </w:p>
        </w:tc>
        <w:tc>
          <w:tcPr>
            <w:tcW w:w="1454" w:type="dxa"/>
            <w:tcBorders>
              <w:top w:val="single" w:sz="4" w:space="0" w:color="000000"/>
              <w:left w:val="single" w:sz="4" w:space="0" w:color="000000"/>
              <w:bottom w:val="single" w:sz="4" w:space="0" w:color="000000"/>
            </w:tcBorders>
            <w:shd w:val="clear" w:color="auto" w:fill="auto"/>
          </w:tcPr>
          <w:p w14:paraId="70A240B1" w14:textId="77777777" w:rsidR="00F262A4" w:rsidRPr="00F262A4" w:rsidRDefault="00F262A4" w:rsidP="00F262A4">
            <w:pPr>
              <w:keepNext/>
              <w:tabs>
                <w:tab w:val="num" w:pos="0"/>
              </w:tabs>
              <w:ind w:left="-450" w:hanging="90"/>
              <w:jc w:val="center"/>
              <w:outlineLvl w:val="0"/>
              <w:rPr>
                <w:b/>
                <w:bCs/>
                <w:sz w:val="28"/>
              </w:rPr>
            </w:pPr>
            <w:r w:rsidRPr="00F262A4">
              <w:rPr>
                <w:b/>
                <w:bCs/>
                <w:sz w:val="28"/>
              </w:rPr>
              <w:t>SWNE</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1B98ADEE" w14:textId="77777777" w:rsidR="00F262A4" w:rsidRPr="00F262A4" w:rsidRDefault="00F262A4" w:rsidP="00F262A4">
            <w:pPr>
              <w:keepNext/>
              <w:tabs>
                <w:tab w:val="num" w:pos="0"/>
              </w:tabs>
              <w:ind w:left="-450" w:hanging="90"/>
              <w:jc w:val="center"/>
              <w:outlineLvl w:val="0"/>
              <w:rPr>
                <w:b/>
                <w:bCs/>
                <w:sz w:val="28"/>
              </w:rPr>
            </w:pPr>
            <w:r w:rsidRPr="00F262A4">
              <w:rPr>
                <w:b/>
                <w:bCs/>
                <w:sz w:val="28"/>
              </w:rPr>
              <w:t>SENE</w:t>
            </w:r>
          </w:p>
        </w:tc>
      </w:tr>
      <w:tr w:rsidR="00F262A4" w:rsidRPr="00F262A4" w14:paraId="01DC4B18" w14:textId="77777777" w:rsidTr="00F262A4">
        <w:trPr>
          <w:trHeight w:val="1200"/>
        </w:trPr>
        <w:tc>
          <w:tcPr>
            <w:tcW w:w="1485" w:type="dxa"/>
            <w:tcBorders>
              <w:top w:val="single" w:sz="4" w:space="0" w:color="000000"/>
              <w:left w:val="single" w:sz="4" w:space="0" w:color="000000"/>
              <w:bottom w:val="single" w:sz="4" w:space="0" w:color="000000"/>
            </w:tcBorders>
            <w:shd w:val="clear" w:color="auto" w:fill="auto"/>
          </w:tcPr>
          <w:p w14:paraId="205FD8E5" w14:textId="77777777" w:rsidR="00F262A4" w:rsidRPr="00F262A4" w:rsidRDefault="00F262A4" w:rsidP="00F262A4">
            <w:pPr>
              <w:keepNext/>
              <w:tabs>
                <w:tab w:val="num" w:pos="0"/>
              </w:tabs>
              <w:ind w:left="-450" w:hanging="90"/>
              <w:jc w:val="center"/>
              <w:outlineLvl w:val="0"/>
              <w:rPr>
                <w:b/>
                <w:bCs/>
                <w:sz w:val="28"/>
              </w:rPr>
            </w:pPr>
            <w:r w:rsidRPr="00F262A4">
              <w:rPr>
                <w:b/>
                <w:bCs/>
                <w:sz w:val="28"/>
              </w:rPr>
              <w:t>NWSW</w:t>
            </w:r>
          </w:p>
        </w:tc>
        <w:tc>
          <w:tcPr>
            <w:tcW w:w="1553" w:type="dxa"/>
            <w:tcBorders>
              <w:top w:val="single" w:sz="4" w:space="0" w:color="000000"/>
              <w:left w:val="single" w:sz="4" w:space="0" w:color="000000"/>
              <w:bottom w:val="single" w:sz="4" w:space="0" w:color="000000"/>
            </w:tcBorders>
            <w:shd w:val="clear" w:color="auto" w:fill="auto"/>
          </w:tcPr>
          <w:p w14:paraId="18108B81" w14:textId="77777777" w:rsidR="00F262A4" w:rsidRPr="00F262A4" w:rsidRDefault="00F262A4" w:rsidP="00F262A4">
            <w:pPr>
              <w:keepNext/>
              <w:tabs>
                <w:tab w:val="num" w:pos="0"/>
              </w:tabs>
              <w:ind w:left="-450" w:hanging="90"/>
              <w:jc w:val="center"/>
              <w:outlineLvl w:val="0"/>
              <w:rPr>
                <w:b/>
                <w:bCs/>
                <w:sz w:val="28"/>
              </w:rPr>
            </w:pPr>
            <w:r w:rsidRPr="00F262A4">
              <w:rPr>
                <w:b/>
                <w:bCs/>
                <w:sz w:val="28"/>
              </w:rPr>
              <w:t>NESW</w:t>
            </w:r>
          </w:p>
        </w:tc>
        <w:tc>
          <w:tcPr>
            <w:tcW w:w="1454" w:type="dxa"/>
            <w:tcBorders>
              <w:top w:val="single" w:sz="4" w:space="0" w:color="000000"/>
              <w:left w:val="single" w:sz="4" w:space="0" w:color="000000"/>
              <w:bottom w:val="single" w:sz="4" w:space="0" w:color="000000"/>
            </w:tcBorders>
            <w:shd w:val="clear" w:color="auto" w:fill="auto"/>
          </w:tcPr>
          <w:p w14:paraId="4DC4A430" w14:textId="77777777" w:rsidR="00F262A4" w:rsidRPr="00F262A4" w:rsidRDefault="00F262A4" w:rsidP="00F262A4">
            <w:pPr>
              <w:keepNext/>
              <w:tabs>
                <w:tab w:val="num" w:pos="0"/>
              </w:tabs>
              <w:ind w:left="-450" w:hanging="90"/>
              <w:jc w:val="center"/>
              <w:outlineLvl w:val="0"/>
              <w:rPr>
                <w:b/>
                <w:bCs/>
                <w:sz w:val="28"/>
              </w:rPr>
            </w:pPr>
            <w:r w:rsidRPr="00F262A4">
              <w:rPr>
                <w:b/>
                <w:bCs/>
                <w:sz w:val="28"/>
              </w:rPr>
              <w:t>NWSE</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0BDB947E" w14:textId="77777777" w:rsidR="00F262A4" w:rsidRPr="00F262A4" w:rsidRDefault="00F262A4" w:rsidP="00F262A4">
            <w:pPr>
              <w:keepNext/>
              <w:tabs>
                <w:tab w:val="num" w:pos="0"/>
              </w:tabs>
              <w:ind w:left="-450" w:hanging="90"/>
              <w:jc w:val="center"/>
              <w:outlineLvl w:val="0"/>
              <w:rPr>
                <w:b/>
                <w:bCs/>
                <w:sz w:val="28"/>
              </w:rPr>
            </w:pPr>
            <w:r w:rsidRPr="00F262A4">
              <w:rPr>
                <w:b/>
                <w:bCs/>
                <w:sz w:val="28"/>
              </w:rPr>
              <w:t>NESE</w:t>
            </w:r>
          </w:p>
        </w:tc>
      </w:tr>
      <w:tr w:rsidR="00F262A4" w:rsidRPr="00F262A4" w14:paraId="0A9D9644" w14:textId="77777777" w:rsidTr="00F262A4">
        <w:trPr>
          <w:trHeight w:val="1025"/>
        </w:trPr>
        <w:tc>
          <w:tcPr>
            <w:tcW w:w="1485" w:type="dxa"/>
            <w:tcBorders>
              <w:top w:val="single" w:sz="4" w:space="0" w:color="000000"/>
              <w:left w:val="single" w:sz="4" w:space="0" w:color="000000"/>
              <w:bottom w:val="single" w:sz="4" w:space="0" w:color="000000"/>
            </w:tcBorders>
            <w:shd w:val="clear" w:color="auto" w:fill="auto"/>
          </w:tcPr>
          <w:p w14:paraId="7B39765C" w14:textId="77777777" w:rsidR="00F262A4" w:rsidRPr="00F262A4" w:rsidRDefault="00F262A4" w:rsidP="00F262A4">
            <w:pPr>
              <w:keepNext/>
              <w:tabs>
                <w:tab w:val="num" w:pos="0"/>
              </w:tabs>
              <w:ind w:left="-450" w:hanging="90"/>
              <w:jc w:val="center"/>
              <w:outlineLvl w:val="0"/>
              <w:rPr>
                <w:b/>
                <w:bCs/>
                <w:sz w:val="28"/>
              </w:rPr>
            </w:pPr>
            <w:r w:rsidRPr="00F262A4">
              <w:rPr>
                <w:b/>
                <w:bCs/>
                <w:sz w:val="28"/>
              </w:rPr>
              <w:t>SWSW</w:t>
            </w:r>
          </w:p>
        </w:tc>
        <w:tc>
          <w:tcPr>
            <w:tcW w:w="1553" w:type="dxa"/>
            <w:tcBorders>
              <w:top w:val="single" w:sz="4" w:space="0" w:color="000000"/>
              <w:left w:val="single" w:sz="4" w:space="0" w:color="000000"/>
              <w:bottom w:val="single" w:sz="4" w:space="0" w:color="000000"/>
            </w:tcBorders>
            <w:shd w:val="clear" w:color="auto" w:fill="auto"/>
          </w:tcPr>
          <w:p w14:paraId="667EB2CA" w14:textId="77777777" w:rsidR="00F262A4" w:rsidRPr="00F262A4" w:rsidRDefault="00F262A4" w:rsidP="00F262A4">
            <w:pPr>
              <w:keepNext/>
              <w:tabs>
                <w:tab w:val="num" w:pos="0"/>
              </w:tabs>
              <w:ind w:left="-450" w:hanging="90"/>
              <w:jc w:val="center"/>
              <w:outlineLvl w:val="0"/>
              <w:rPr>
                <w:b/>
                <w:bCs/>
                <w:sz w:val="28"/>
              </w:rPr>
            </w:pPr>
            <w:r w:rsidRPr="00F262A4">
              <w:rPr>
                <w:b/>
                <w:bCs/>
                <w:sz w:val="28"/>
              </w:rPr>
              <w:t>SESW</w:t>
            </w:r>
          </w:p>
        </w:tc>
        <w:tc>
          <w:tcPr>
            <w:tcW w:w="1454" w:type="dxa"/>
            <w:tcBorders>
              <w:top w:val="single" w:sz="4" w:space="0" w:color="000000"/>
              <w:left w:val="single" w:sz="4" w:space="0" w:color="000000"/>
              <w:bottom w:val="single" w:sz="4" w:space="0" w:color="000000"/>
            </w:tcBorders>
            <w:shd w:val="clear" w:color="auto" w:fill="auto"/>
          </w:tcPr>
          <w:p w14:paraId="259DDA9B" w14:textId="77777777" w:rsidR="00F262A4" w:rsidRPr="00F262A4" w:rsidRDefault="00F262A4" w:rsidP="00F262A4">
            <w:pPr>
              <w:keepNext/>
              <w:tabs>
                <w:tab w:val="num" w:pos="0"/>
              </w:tabs>
              <w:ind w:left="-450" w:hanging="90"/>
              <w:jc w:val="center"/>
              <w:outlineLvl w:val="0"/>
              <w:rPr>
                <w:b/>
                <w:bCs/>
                <w:sz w:val="28"/>
              </w:rPr>
            </w:pPr>
            <w:r w:rsidRPr="00F262A4">
              <w:rPr>
                <w:b/>
                <w:bCs/>
                <w:sz w:val="28"/>
              </w:rPr>
              <w:t>SWSE</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3D84360" w14:textId="77777777" w:rsidR="00F262A4" w:rsidRPr="00F262A4" w:rsidRDefault="00F262A4" w:rsidP="00F262A4">
            <w:pPr>
              <w:keepNext/>
              <w:tabs>
                <w:tab w:val="num" w:pos="0"/>
              </w:tabs>
              <w:ind w:left="-450" w:hanging="90"/>
              <w:jc w:val="center"/>
              <w:outlineLvl w:val="0"/>
              <w:rPr>
                <w:b/>
                <w:bCs/>
                <w:sz w:val="28"/>
              </w:rPr>
            </w:pPr>
            <w:r w:rsidRPr="00F262A4">
              <w:rPr>
                <w:b/>
                <w:bCs/>
                <w:sz w:val="28"/>
              </w:rPr>
              <w:t>SESE</w:t>
            </w:r>
          </w:p>
        </w:tc>
      </w:tr>
    </w:tbl>
    <w:p w14:paraId="6A9FBD11" w14:textId="102E4834" w:rsidR="00F262A4" w:rsidRDefault="00F262A4" w:rsidP="00F262A4">
      <w:pPr>
        <w:ind w:left="-450" w:hanging="90"/>
        <w:rPr>
          <w:b/>
        </w:rPr>
      </w:pPr>
      <w:r w:rsidRPr="00F262A4">
        <w:tab/>
      </w:r>
      <w:r w:rsidRPr="00F262A4">
        <w:tab/>
      </w:r>
      <w:r w:rsidRPr="00F262A4">
        <w:tab/>
      </w:r>
      <w:r w:rsidRPr="00F262A4">
        <w:tab/>
      </w:r>
      <w:r w:rsidRPr="00F262A4">
        <w:tab/>
      </w:r>
      <w:r w:rsidRPr="00F262A4">
        <w:tab/>
      </w:r>
      <w:r w:rsidRPr="00F262A4">
        <w:tab/>
      </w:r>
      <w:r w:rsidRPr="00F262A4">
        <w:tab/>
      </w:r>
      <w:r w:rsidRPr="00F262A4">
        <w:tab/>
      </w:r>
      <w:r w:rsidRPr="00F262A4">
        <w:tab/>
      </w:r>
      <w:r w:rsidRPr="00F262A4">
        <w:tab/>
      </w:r>
      <w:r>
        <w:tab/>
      </w:r>
      <w:r w:rsidRPr="00F262A4">
        <w:rPr>
          <w:b/>
        </w:rPr>
        <w:t>FT-01</w:t>
      </w:r>
      <w:r w:rsidRPr="00F262A4">
        <w:rPr>
          <w:b/>
        </w:rPr>
        <w:tab/>
      </w:r>
      <w:r w:rsidRPr="00F262A4">
        <w:rPr>
          <w:b/>
        </w:rPr>
        <w:tab/>
      </w:r>
      <w:r w:rsidRPr="00F262A4">
        <w:rPr>
          <w:b/>
        </w:rPr>
        <w:tab/>
      </w:r>
      <w:r w:rsidRPr="00F262A4">
        <w:rPr>
          <w:b/>
        </w:rPr>
        <w:tab/>
      </w:r>
      <w:r w:rsidRPr="00F262A4">
        <w:rPr>
          <w:b/>
        </w:rPr>
        <w:tab/>
      </w:r>
      <w:r w:rsidRPr="00F262A4">
        <w:rPr>
          <w:b/>
        </w:rPr>
        <w:tab/>
      </w:r>
      <w:r w:rsidRPr="00F262A4">
        <w:rPr>
          <w:b/>
        </w:rPr>
        <w:tab/>
      </w:r>
      <w:r w:rsidRPr="00F262A4">
        <w:rPr>
          <w:b/>
        </w:rPr>
        <w:tab/>
      </w:r>
      <w:r w:rsidRPr="00F262A4">
        <w:rPr>
          <w:b/>
        </w:rPr>
        <w:tab/>
      </w:r>
      <w:r w:rsidRPr="00F262A4">
        <w:rPr>
          <w:b/>
        </w:rPr>
        <w:tab/>
      </w:r>
      <w:r w:rsidRPr="00F262A4">
        <w:rPr>
          <w:b/>
        </w:rPr>
        <w:tab/>
      </w:r>
      <w:r>
        <w:rPr>
          <w:b/>
        </w:rPr>
        <w:t xml:space="preserve">                           </w:t>
      </w:r>
      <w:r>
        <w:rPr>
          <w:b/>
        </w:rPr>
        <w:tab/>
        <w:t xml:space="preserve">    </w:t>
      </w:r>
      <w:r w:rsidRPr="00F262A4">
        <w:rPr>
          <w:b/>
        </w:rPr>
        <w:t>Revised 4/02</w:t>
      </w:r>
    </w:p>
    <w:p w14:paraId="5966E3E6" w14:textId="5B41D402" w:rsidR="00F262A4" w:rsidRDefault="00F262A4" w:rsidP="00F262A4">
      <w:pPr>
        <w:ind w:left="-450" w:hanging="90"/>
        <w:rPr>
          <w:b/>
        </w:rPr>
      </w:pPr>
    </w:p>
    <w:p w14:paraId="076F2852" w14:textId="4E6A923A" w:rsidR="00F262A4" w:rsidRDefault="00F262A4" w:rsidP="00F262A4">
      <w:pPr>
        <w:ind w:left="-450" w:hanging="90"/>
        <w:rPr>
          <w:b/>
        </w:rPr>
      </w:pPr>
    </w:p>
    <w:p w14:paraId="69789D00" w14:textId="532BF259" w:rsidR="00F262A4" w:rsidRDefault="00F262A4" w:rsidP="00F262A4">
      <w:pPr>
        <w:ind w:firstLine="720"/>
        <w:rPr>
          <w:b/>
        </w:rPr>
      </w:pPr>
    </w:p>
    <w:p w14:paraId="57FD2901" w14:textId="261B020D" w:rsidR="00F262A4" w:rsidRDefault="00F262A4" w:rsidP="00F262A4">
      <w:pPr>
        <w:ind w:firstLine="720"/>
        <w:rPr>
          <w:b/>
        </w:rPr>
      </w:pPr>
    </w:p>
    <w:p w14:paraId="6764F3D4" w14:textId="26EAFF08" w:rsidR="00F262A4" w:rsidRDefault="00F262A4" w:rsidP="00F262A4">
      <w:pPr>
        <w:ind w:firstLine="720"/>
        <w:rPr>
          <w:b/>
        </w:rPr>
      </w:pPr>
    </w:p>
    <w:p w14:paraId="7F66C99C" w14:textId="1821AF6A" w:rsidR="00F262A4" w:rsidRPr="00F262A4" w:rsidRDefault="00F262A4" w:rsidP="00F262A4">
      <w:pPr>
        <w:widowControl w:val="0"/>
        <w:suppressAutoHyphens w:val="0"/>
        <w:autoSpaceDE w:val="0"/>
        <w:autoSpaceDN w:val="0"/>
        <w:adjustRightInd w:val="0"/>
        <w:jc w:val="center"/>
        <w:rPr>
          <w:lang w:eastAsia="en-US"/>
        </w:rPr>
      </w:pPr>
      <w:r w:rsidRPr="00F262A4">
        <w:rPr>
          <w:b/>
          <w:bCs/>
          <w:sz w:val="28"/>
          <w:szCs w:val="28"/>
          <w:lang w:eastAsia="en-US"/>
        </w:rPr>
        <w:t>GENERAL INFORMATION</w:t>
      </w:r>
    </w:p>
    <w:p w14:paraId="2551602E" w14:textId="77777777" w:rsidR="00F262A4" w:rsidRPr="00F262A4" w:rsidRDefault="00F262A4" w:rsidP="00F262A4">
      <w:pPr>
        <w:widowControl w:val="0"/>
        <w:suppressAutoHyphens w:val="0"/>
        <w:autoSpaceDE w:val="0"/>
        <w:autoSpaceDN w:val="0"/>
        <w:adjustRightInd w:val="0"/>
        <w:jc w:val="center"/>
        <w:rPr>
          <w:lang w:eastAsia="en-US"/>
        </w:rPr>
      </w:pPr>
      <w:r w:rsidRPr="00F262A4">
        <w:rPr>
          <w:lang w:eastAsia="en-US"/>
        </w:rPr>
        <w:t xml:space="preserve">1982 </w:t>
      </w:r>
      <w:smartTag w:uri="urn:schemas-microsoft-com:office:smarttags" w:element="place">
        <w:smartTag w:uri="urn:schemas-microsoft-com:office:smarttags" w:element="PlaceType">
          <w:r w:rsidRPr="00F262A4">
            <w:rPr>
              <w:lang w:eastAsia="en-US"/>
            </w:rPr>
            <w:t>Forest</w:t>
          </w:r>
        </w:smartTag>
        <w:r w:rsidRPr="00F262A4">
          <w:rPr>
            <w:lang w:eastAsia="en-US"/>
          </w:rPr>
          <w:t xml:space="preserve"> </w:t>
        </w:r>
        <w:smartTag w:uri="urn:schemas-microsoft-com:office:smarttags" w:element="PlaceType">
          <w:r w:rsidRPr="00F262A4">
            <w:rPr>
              <w:lang w:eastAsia="en-US"/>
            </w:rPr>
            <w:t>Land</w:t>
          </w:r>
        </w:smartTag>
      </w:smartTag>
      <w:r w:rsidRPr="00F262A4">
        <w:rPr>
          <w:lang w:eastAsia="en-US"/>
        </w:rPr>
        <w:t xml:space="preserve"> Taxation Act</w:t>
      </w:r>
    </w:p>
    <w:p w14:paraId="3DE39DF3" w14:textId="77777777" w:rsidR="00F262A4" w:rsidRPr="00F262A4" w:rsidRDefault="00F262A4" w:rsidP="00F262A4">
      <w:pPr>
        <w:widowControl w:val="0"/>
        <w:suppressAutoHyphens w:val="0"/>
        <w:autoSpaceDE w:val="0"/>
        <w:autoSpaceDN w:val="0"/>
        <w:adjustRightInd w:val="0"/>
        <w:jc w:val="center"/>
        <w:rPr>
          <w:lang w:eastAsia="en-US"/>
        </w:rPr>
      </w:pPr>
      <w:r w:rsidRPr="00F262A4">
        <w:rPr>
          <w:lang w:eastAsia="en-US"/>
        </w:rPr>
        <w:t>(to be implemented 1983)</w:t>
      </w:r>
    </w:p>
    <w:p w14:paraId="602F59ED" w14:textId="77777777" w:rsidR="00F262A4" w:rsidRPr="00F262A4" w:rsidRDefault="00F262A4" w:rsidP="00F262A4">
      <w:pPr>
        <w:widowControl w:val="0"/>
        <w:suppressAutoHyphens w:val="0"/>
        <w:autoSpaceDE w:val="0"/>
        <w:autoSpaceDN w:val="0"/>
        <w:adjustRightInd w:val="0"/>
        <w:rPr>
          <w:lang w:eastAsia="en-US"/>
        </w:rPr>
      </w:pPr>
    </w:p>
    <w:p w14:paraId="1399D375" w14:textId="77777777" w:rsidR="00F262A4" w:rsidRPr="00F262A4" w:rsidRDefault="00F262A4" w:rsidP="00F262A4">
      <w:pPr>
        <w:widowControl w:val="0"/>
        <w:suppressAutoHyphens w:val="0"/>
        <w:autoSpaceDE w:val="0"/>
        <w:autoSpaceDN w:val="0"/>
        <w:adjustRightInd w:val="0"/>
        <w:rPr>
          <w:lang w:eastAsia="en-US"/>
        </w:rPr>
      </w:pPr>
      <w:r w:rsidRPr="00F262A4">
        <w:rPr>
          <w:lang w:eastAsia="en-US"/>
        </w:rPr>
        <w:t>TO WHOM DOES THIS APPLY:</w:t>
      </w:r>
    </w:p>
    <w:p w14:paraId="0F51FABC" w14:textId="77777777" w:rsidR="00F262A4" w:rsidRPr="00F262A4" w:rsidRDefault="00F262A4" w:rsidP="00F262A4">
      <w:pPr>
        <w:widowControl w:val="0"/>
        <w:suppressAutoHyphens w:val="0"/>
        <w:autoSpaceDE w:val="0"/>
        <w:autoSpaceDN w:val="0"/>
        <w:adjustRightInd w:val="0"/>
        <w:rPr>
          <w:lang w:eastAsia="en-US"/>
        </w:rPr>
      </w:pPr>
    </w:p>
    <w:p w14:paraId="570CBFDC" w14:textId="77777777" w:rsidR="00F262A4" w:rsidRPr="00F262A4" w:rsidRDefault="00F262A4" w:rsidP="00F262A4">
      <w:pPr>
        <w:widowControl w:val="0"/>
        <w:suppressAutoHyphens w:val="0"/>
        <w:autoSpaceDE w:val="0"/>
        <w:autoSpaceDN w:val="0"/>
        <w:adjustRightInd w:val="0"/>
        <w:rPr>
          <w:lang w:eastAsia="en-US"/>
        </w:rPr>
      </w:pPr>
      <w:r w:rsidRPr="00F262A4">
        <w:rPr>
          <w:lang w:eastAsia="en-US"/>
        </w:rPr>
        <w:t>1.</w:t>
      </w:r>
      <w:r w:rsidRPr="00F262A4">
        <w:rPr>
          <w:lang w:eastAsia="en-US"/>
        </w:rPr>
        <w:tab/>
        <w:t>Owners of forest lands 5 to 5,000 acres in size who:</w:t>
      </w:r>
    </w:p>
    <w:p w14:paraId="1F29324A" w14:textId="77777777" w:rsidR="00F262A4" w:rsidRPr="00F262A4" w:rsidRDefault="00F262A4" w:rsidP="00F262A4">
      <w:pPr>
        <w:widowControl w:val="0"/>
        <w:suppressAutoHyphens w:val="0"/>
        <w:autoSpaceDE w:val="0"/>
        <w:autoSpaceDN w:val="0"/>
        <w:adjustRightInd w:val="0"/>
        <w:ind w:firstLine="720"/>
        <w:rPr>
          <w:lang w:eastAsia="en-US"/>
        </w:rPr>
      </w:pPr>
      <w:r w:rsidRPr="00F262A4">
        <w:rPr>
          <w:lang w:eastAsia="en-US"/>
        </w:rPr>
        <w:t>a.  have property categorized as timberland, or</w:t>
      </w:r>
    </w:p>
    <w:p w14:paraId="0A7B12C8" w14:textId="77777777" w:rsidR="00F262A4" w:rsidRPr="00F262A4" w:rsidRDefault="00F262A4" w:rsidP="00F262A4">
      <w:pPr>
        <w:widowControl w:val="0"/>
        <w:suppressAutoHyphens w:val="0"/>
        <w:autoSpaceDE w:val="0"/>
        <w:autoSpaceDN w:val="0"/>
        <w:adjustRightInd w:val="0"/>
        <w:ind w:firstLine="720"/>
        <w:rPr>
          <w:lang w:eastAsia="en-US"/>
        </w:rPr>
      </w:pPr>
      <w:r w:rsidRPr="00F262A4">
        <w:rPr>
          <w:lang w:eastAsia="en-US"/>
        </w:rPr>
        <w:t xml:space="preserve">b.  have made application to the Shoshone County Assessor’s office for a change in </w:t>
      </w:r>
      <w:r w:rsidRPr="00F262A4">
        <w:rPr>
          <w:lang w:eastAsia="en-US"/>
        </w:rPr>
        <w:tab/>
        <w:t xml:space="preserve">                  classification to timberland.</w:t>
      </w:r>
    </w:p>
    <w:p w14:paraId="2E8C4A97" w14:textId="77777777" w:rsidR="00F262A4" w:rsidRPr="00F262A4" w:rsidRDefault="00F262A4" w:rsidP="00F262A4">
      <w:pPr>
        <w:widowControl w:val="0"/>
        <w:suppressAutoHyphens w:val="0"/>
        <w:autoSpaceDE w:val="0"/>
        <w:autoSpaceDN w:val="0"/>
        <w:adjustRightInd w:val="0"/>
        <w:rPr>
          <w:lang w:eastAsia="en-US"/>
        </w:rPr>
      </w:pPr>
    </w:p>
    <w:p w14:paraId="571644B7" w14:textId="77777777" w:rsidR="00F262A4" w:rsidRPr="00F262A4" w:rsidRDefault="00F262A4" w:rsidP="00F262A4">
      <w:pPr>
        <w:widowControl w:val="0"/>
        <w:suppressAutoHyphens w:val="0"/>
        <w:autoSpaceDE w:val="0"/>
        <w:autoSpaceDN w:val="0"/>
        <w:adjustRightInd w:val="0"/>
        <w:rPr>
          <w:lang w:eastAsia="en-US"/>
        </w:rPr>
      </w:pPr>
      <w:r w:rsidRPr="00F262A4">
        <w:rPr>
          <w:lang w:eastAsia="en-US"/>
        </w:rPr>
        <w:t>WHAT ARE THE BASICS OF THE NEW LAW:</w:t>
      </w:r>
    </w:p>
    <w:p w14:paraId="0C5713B9" w14:textId="77777777" w:rsidR="00F262A4" w:rsidRPr="00F262A4" w:rsidRDefault="00F262A4" w:rsidP="00F262A4">
      <w:pPr>
        <w:widowControl w:val="0"/>
        <w:suppressAutoHyphens w:val="0"/>
        <w:autoSpaceDE w:val="0"/>
        <w:autoSpaceDN w:val="0"/>
        <w:adjustRightInd w:val="0"/>
        <w:rPr>
          <w:lang w:eastAsia="en-US"/>
        </w:rPr>
      </w:pPr>
    </w:p>
    <w:p w14:paraId="039C61A0" w14:textId="77777777" w:rsidR="00F262A4" w:rsidRPr="00F262A4" w:rsidRDefault="00F262A4" w:rsidP="00F262A4">
      <w:pPr>
        <w:widowControl w:val="0"/>
        <w:suppressAutoHyphens w:val="0"/>
        <w:autoSpaceDE w:val="0"/>
        <w:autoSpaceDN w:val="0"/>
        <w:adjustRightInd w:val="0"/>
        <w:rPr>
          <w:lang w:eastAsia="en-US"/>
        </w:rPr>
      </w:pPr>
      <w:r w:rsidRPr="00F262A4">
        <w:rPr>
          <w:lang w:eastAsia="en-US"/>
        </w:rPr>
        <w:t>1.</w:t>
      </w:r>
      <w:r w:rsidRPr="00F262A4">
        <w:rPr>
          <w:lang w:eastAsia="en-US"/>
        </w:rPr>
        <w:tab/>
        <w:t xml:space="preserve">Owners of forestland 5 to 5,000 acres in size must declare one of the below described </w:t>
      </w:r>
      <w:r w:rsidRPr="00F262A4">
        <w:rPr>
          <w:lang w:eastAsia="en-US"/>
        </w:rPr>
        <w:tab/>
        <w:t>options by December 31st in order to be eligible for this exemption for the following year.</w:t>
      </w:r>
    </w:p>
    <w:p w14:paraId="2159DA32" w14:textId="77777777" w:rsidR="00F262A4" w:rsidRPr="00F262A4" w:rsidRDefault="00F262A4" w:rsidP="00F262A4">
      <w:pPr>
        <w:widowControl w:val="0"/>
        <w:suppressAutoHyphens w:val="0"/>
        <w:autoSpaceDE w:val="0"/>
        <w:autoSpaceDN w:val="0"/>
        <w:adjustRightInd w:val="0"/>
        <w:rPr>
          <w:lang w:eastAsia="en-US"/>
        </w:rPr>
      </w:pPr>
    </w:p>
    <w:p w14:paraId="0F1463F1" w14:textId="77777777" w:rsidR="00F262A4" w:rsidRPr="00F262A4" w:rsidRDefault="00F262A4" w:rsidP="00F262A4">
      <w:pPr>
        <w:widowControl w:val="0"/>
        <w:suppressAutoHyphens w:val="0"/>
        <w:autoSpaceDE w:val="0"/>
        <w:autoSpaceDN w:val="0"/>
        <w:adjustRightInd w:val="0"/>
        <w:rPr>
          <w:lang w:eastAsia="en-US"/>
        </w:rPr>
      </w:pPr>
      <w:r w:rsidRPr="00F262A4">
        <w:rPr>
          <w:lang w:eastAsia="en-US"/>
        </w:rPr>
        <w:t>2.</w:t>
      </w:r>
      <w:r w:rsidRPr="00F262A4">
        <w:rPr>
          <w:lang w:eastAsia="en-US"/>
        </w:rPr>
        <w:tab/>
        <w:t>The options allow the property owner a choice in two methods of local property</w:t>
      </w:r>
    </w:p>
    <w:p w14:paraId="1C4ADBBC" w14:textId="77777777" w:rsidR="00F262A4" w:rsidRPr="00F262A4" w:rsidRDefault="00F262A4" w:rsidP="00F262A4">
      <w:pPr>
        <w:widowControl w:val="0"/>
        <w:suppressAutoHyphens w:val="0"/>
        <w:autoSpaceDE w:val="0"/>
        <w:autoSpaceDN w:val="0"/>
        <w:adjustRightInd w:val="0"/>
        <w:ind w:firstLine="720"/>
        <w:rPr>
          <w:lang w:eastAsia="en-US"/>
        </w:rPr>
      </w:pPr>
      <w:r w:rsidRPr="00F262A4">
        <w:rPr>
          <w:lang w:eastAsia="en-US"/>
        </w:rPr>
        <w:t>taxation based upon their management objectives.</w:t>
      </w:r>
    </w:p>
    <w:p w14:paraId="7EDC8433" w14:textId="77777777" w:rsidR="00F262A4" w:rsidRPr="00F262A4" w:rsidRDefault="00F262A4" w:rsidP="00F262A4">
      <w:pPr>
        <w:widowControl w:val="0"/>
        <w:suppressAutoHyphens w:val="0"/>
        <w:autoSpaceDE w:val="0"/>
        <w:autoSpaceDN w:val="0"/>
        <w:adjustRightInd w:val="0"/>
        <w:rPr>
          <w:lang w:eastAsia="en-US"/>
        </w:rPr>
      </w:pPr>
    </w:p>
    <w:p w14:paraId="6CC88E9D" w14:textId="77777777" w:rsidR="00F262A4" w:rsidRPr="00F262A4" w:rsidRDefault="00F262A4" w:rsidP="00F262A4">
      <w:pPr>
        <w:widowControl w:val="0"/>
        <w:suppressAutoHyphens w:val="0"/>
        <w:autoSpaceDE w:val="0"/>
        <w:autoSpaceDN w:val="0"/>
        <w:adjustRightInd w:val="0"/>
        <w:ind w:firstLine="1440"/>
        <w:rPr>
          <w:lang w:eastAsia="en-US"/>
        </w:rPr>
      </w:pPr>
      <w:r w:rsidRPr="00F262A4">
        <w:rPr>
          <w:b/>
          <w:bCs/>
          <w:lang w:eastAsia="en-US"/>
        </w:rPr>
        <w:t>OPTION 1</w:t>
      </w:r>
      <w:r w:rsidRPr="00F262A4">
        <w:rPr>
          <w:lang w:eastAsia="en-US"/>
        </w:rPr>
        <w:tab/>
      </w:r>
      <w:r w:rsidRPr="00F262A4">
        <w:rPr>
          <w:lang w:eastAsia="en-US"/>
        </w:rPr>
        <w:tab/>
      </w:r>
      <w:r w:rsidRPr="00F262A4">
        <w:rPr>
          <w:lang w:eastAsia="en-US"/>
        </w:rPr>
        <w:tab/>
      </w:r>
      <w:r w:rsidRPr="00F262A4">
        <w:rPr>
          <w:lang w:eastAsia="en-US"/>
        </w:rPr>
        <w:tab/>
      </w:r>
      <w:r w:rsidRPr="00F262A4">
        <w:rPr>
          <w:lang w:eastAsia="en-US"/>
        </w:rPr>
        <w:tab/>
      </w:r>
      <w:r w:rsidRPr="00F262A4">
        <w:rPr>
          <w:b/>
          <w:bCs/>
          <w:lang w:eastAsia="en-US"/>
        </w:rPr>
        <w:t>OPTION 2</w:t>
      </w:r>
    </w:p>
    <w:p w14:paraId="65140110" w14:textId="77777777" w:rsidR="00F262A4" w:rsidRPr="00F262A4" w:rsidRDefault="00F262A4" w:rsidP="00F262A4">
      <w:pPr>
        <w:widowControl w:val="0"/>
        <w:suppressAutoHyphens w:val="0"/>
        <w:autoSpaceDE w:val="0"/>
        <w:autoSpaceDN w:val="0"/>
        <w:adjustRightInd w:val="0"/>
        <w:rPr>
          <w:lang w:eastAsia="en-US"/>
        </w:rPr>
      </w:pPr>
    </w:p>
    <w:p w14:paraId="4B79AF88" w14:textId="77777777" w:rsidR="00F262A4" w:rsidRPr="00F262A4" w:rsidRDefault="00F262A4" w:rsidP="00F262A4">
      <w:pPr>
        <w:widowControl w:val="0"/>
        <w:suppressAutoHyphens w:val="0"/>
        <w:autoSpaceDE w:val="0"/>
        <w:autoSpaceDN w:val="0"/>
        <w:adjustRightInd w:val="0"/>
        <w:ind w:firstLine="720"/>
        <w:rPr>
          <w:lang w:eastAsia="en-US"/>
        </w:rPr>
      </w:pPr>
      <w:r w:rsidRPr="00F262A4">
        <w:rPr>
          <w:b/>
          <w:bCs/>
          <w:u w:val="single"/>
          <w:lang w:eastAsia="en-US"/>
        </w:rPr>
        <w:t>BARE LAND + 3% YIELD TAX</w:t>
      </w:r>
      <w:r w:rsidRPr="00F262A4">
        <w:rPr>
          <w:lang w:eastAsia="en-US"/>
        </w:rPr>
        <w:tab/>
      </w:r>
      <w:r w:rsidRPr="00F262A4">
        <w:rPr>
          <w:lang w:eastAsia="en-US"/>
        </w:rPr>
        <w:tab/>
      </w:r>
      <w:r w:rsidRPr="00F262A4">
        <w:rPr>
          <w:b/>
          <w:bCs/>
          <w:u w:val="single"/>
          <w:lang w:eastAsia="en-US"/>
        </w:rPr>
        <w:t>LAND PRODUCTIVITY</w:t>
      </w:r>
    </w:p>
    <w:p w14:paraId="164FE3C1" w14:textId="77777777" w:rsidR="00F262A4" w:rsidRPr="00F262A4" w:rsidRDefault="00F262A4" w:rsidP="00F262A4">
      <w:pPr>
        <w:widowControl w:val="0"/>
        <w:suppressAutoHyphens w:val="0"/>
        <w:autoSpaceDE w:val="0"/>
        <w:autoSpaceDN w:val="0"/>
        <w:adjustRightInd w:val="0"/>
        <w:rPr>
          <w:lang w:eastAsia="en-US"/>
        </w:rPr>
      </w:pPr>
    </w:p>
    <w:p w14:paraId="11E11372" w14:textId="77777777" w:rsidR="00F262A4" w:rsidRPr="00F262A4" w:rsidRDefault="00F262A4" w:rsidP="00F262A4">
      <w:pPr>
        <w:widowControl w:val="0"/>
        <w:suppressAutoHyphens w:val="0"/>
        <w:autoSpaceDE w:val="0"/>
        <w:autoSpaceDN w:val="0"/>
        <w:adjustRightInd w:val="0"/>
        <w:ind w:firstLine="720"/>
        <w:rPr>
          <w:lang w:eastAsia="en-US"/>
        </w:rPr>
      </w:pPr>
      <w:r w:rsidRPr="00F262A4">
        <w:rPr>
          <w:lang w:eastAsia="en-US"/>
        </w:rPr>
        <w:t>HOW IT WORKS:</w:t>
      </w:r>
      <w:r w:rsidRPr="00F262A4">
        <w:rPr>
          <w:lang w:eastAsia="en-US"/>
        </w:rPr>
        <w:tab/>
      </w:r>
      <w:r w:rsidRPr="00F262A4">
        <w:rPr>
          <w:lang w:eastAsia="en-US"/>
        </w:rPr>
        <w:tab/>
      </w:r>
      <w:r w:rsidRPr="00F262A4">
        <w:rPr>
          <w:lang w:eastAsia="en-US"/>
        </w:rPr>
        <w:tab/>
      </w:r>
      <w:r w:rsidRPr="00F262A4">
        <w:rPr>
          <w:lang w:eastAsia="en-US"/>
        </w:rPr>
        <w:tab/>
        <w:t>HOW IT WORKS:</w:t>
      </w:r>
    </w:p>
    <w:p w14:paraId="02B3B5F7" w14:textId="77777777" w:rsidR="00F262A4" w:rsidRPr="00F262A4" w:rsidRDefault="00F262A4" w:rsidP="00F262A4">
      <w:pPr>
        <w:widowControl w:val="0"/>
        <w:suppressAutoHyphens w:val="0"/>
        <w:autoSpaceDE w:val="0"/>
        <w:autoSpaceDN w:val="0"/>
        <w:adjustRightInd w:val="0"/>
        <w:rPr>
          <w:lang w:eastAsia="en-US"/>
        </w:rPr>
      </w:pPr>
    </w:p>
    <w:p w14:paraId="43586506" w14:textId="77777777" w:rsidR="00F262A4" w:rsidRPr="00F262A4" w:rsidRDefault="00F262A4" w:rsidP="00F262A4">
      <w:pPr>
        <w:widowControl w:val="0"/>
        <w:suppressAutoHyphens w:val="0"/>
        <w:autoSpaceDE w:val="0"/>
        <w:autoSpaceDN w:val="0"/>
        <w:adjustRightInd w:val="0"/>
        <w:ind w:firstLine="720"/>
        <w:rPr>
          <w:sz w:val="22"/>
          <w:szCs w:val="22"/>
          <w:lang w:eastAsia="en-US"/>
        </w:rPr>
      </w:pPr>
      <w:r w:rsidRPr="00F262A4">
        <w:rPr>
          <w:sz w:val="22"/>
          <w:szCs w:val="22"/>
          <w:lang w:eastAsia="en-US"/>
        </w:rPr>
        <w:t>1.  Annual property taxes paid on the</w:t>
      </w:r>
      <w:r w:rsidRPr="00F262A4">
        <w:rPr>
          <w:sz w:val="22"/>
          <w:szCs w:val="22"/>
          <w:lang w:eastAsia="en-US"/>
        </w:rPr>
        <w:tab/>
      </w:r>
      <w:r w:rsidRPr="00F262A4">
        <w:rPr>
          <w:sz w:val="22"/>
          <w:szCs w:val="22"/>
          <w:lang w:eastAsia="en-US"/>
        </w:rPr>
        <w:tab/>
        <w:t>1.  Annual property taxes paid on the</w:t>
      </w:r>
    </w:p>
    <w:p w14:paraId="31287C09" w14:textId="77777777" w:rsidR="00F262A4" w:rsidRPr="00F262A4" w:rsidRDefault="00F262A4" w:rsidP="00F262A4">
      <w:pPr>
        <w:widowControl w:val="0"/>
        <w:suppressAutoHyphens w:val="0"/>
        <w:autoSpaceDE w:val="0"/>
        <w:autoSpaceDN w:val="0"/>
        <w:adjustRightInd w:val="0"/>
        <w:ind w:firstLine="720"/>
        <w:rPr>
          <w:sz w:val="22"/>
          <w:szCs w:val="22"/>
          <w:lang w:eastAsia="en-US"/>
        </w:rPr>
      </w:pPr>
      <w:r w:rsidRPr="00F262A4">
        <w:rPr>
          <w:sz w:val="22"/>
          <w:szCs w:val="22"/>
          <w:lang w:eastAsia="en-US"/>
        </w:rPr>
        <w:t xml:space="preserve">     value of bare land only.</w:t>
      </w:r>
      <w:r w:rsidRPr="00F262A4">
        <w:rPr>
          <w:sz w:val="22"/>
          <w:szCs w:val="22"/>
          <w:lang w:eastAsia="en-US"/>
        </w:rPr>
        <w:tab/>
      </w:r>
      <w:r w:rsidRPr="00F262A4">
        <w:rPr>
          <w:sz w:val="22"/>
          <w:szCs w:val="22"/>
          <w:lang w:eastAsia="en-US"/>
        </w:rPr>
        <w:tab/>
      </w:r>
      <w:r w:rsidRPr="00F262A4">
        <w:rPr>
          <w:sz w:val="22"/>
          <w:szCs w:val="22"/>
          <w:lang w:eastAsia="en-US"/>
        </w:rPr>
        <w:tab/>
        <w:t xml:space="preserve">     value of forest (land and timber).</w:t>
      </w:r>
    </w:p>
    <w:p w14:paraId="792B427A" w14:textId="77777777" w:rsidR="00F262A4" w:rsidRPr="00F262A4" w:rsidRDefault="00F262A4" w:rsidP="00F262A4">
      <w:pPr>
        <w:widowControl w:val="0"/>
        <w:suppressAutoHyphens w:val="0"/>
        <w:autoSpaceDE w:val="0"/>
        <w:autoSpaceDN w:val="0"/>
        <w:adjustRightInd w:val="0"/>
        <w:rPr>
          <w:sz w:val="22"/>
          <w:szCs w:val="22"/>
          <w:lang w:eastAsia="en-US"/>
        </w:rPr>
      </w:pPr>
    </w:p>
    <w:p w14:paraId="0BA24107" w14:textId="77777777" w:rsidR="00F262A4" w:rsidRPr="00F262A4" w:rsidRDefault="00F262A4" w:rsidP="00F262A4">
      <w:pPr>
        <w:widowControl w:val="0"/>
        <w:suppressAutoHyphens w:val="0"/>
        <w:autoSpaceDE w:val="0"/>
        <w:autoSpaceDN w:val="0"/>
        <w:adjustRightInd w:val="0"/>
        <w:ind w:firstLine="720"/>
        <w:rPr>
          <w:sz w:val="22"/>
          <w:szCs w:val="22"/>
          <w:lang w:eastAsia="en-US"/>
        </w:rPr>
      </w:pPr>
      <w:r w:rsidRPr="00F262A4">
        <w:rPr>
          <w:sz w:val="22"/>
          <w:szCs w:val="22"/>
          <w:lang w:eastAsia="en-US"/>
        </w:rPr>
        <w:t xml:space="preserve">2.  3% yield tax paid on stumpage value </w:t>
      </w:r>
      <w:r w:rsidRPr="00F262A4">
        <w:rPr>
          <w:sz w:val="22"/>
          <w:szCs w:val="22"/>
          <w:lang w:eastAsia="en-US"/>
        </w:rPr>
        <w:tab/>
      </w:r>
      <w:r w:rsidRPr="00F262A4">
        <w:rPr>
          <w:sz w:val="22"/>
          <w:szCs w:val="22"/>
          <w:lang w:eastAsia="en-US"/>
        </w:rPr>
        <w:tab/>
      </w:r>
      <w:r w:rsidRPr="00F262A4">
        <w:rPr>
          <w:sz w:val="22"/>
          <w:szCs w:val="22"/>
          <w:lang w:eastAsia="en-US"/>
        </w:rPr>
        <w:tab/>
      </w:r>
    </w:p>
    <w:p w14:paraId="6AA56303" w14:textId="77777777" w:rsidR="00F262A4" w:rsidRPr="00F262A4" w:rsidRDefault="00F262A4" w:rsidP="00F262A4">
      <w:pPr>
        <w:widowControl w:val="0"/>
        <w:suppressAutoHyphens w:val="0"/>
        <w:autoSpaceDE w:val="0"/>
        <w:autoSpaceDN w:val="0"/>
        <w:adjustRightInd w:val="0"/>
        <w:ind w:firstLine="720"/>
        <w:rPr>
          <w:sz w:val="22"/>
          <w:szCs w:val="22"/>
          <w:lang w:eastAsia="en-US"/>
        </w:rPr>
      </w:pPr>
      <w:r w:rsidRPr="00F262A4">
        <w:rPr>
          <w:sz w:val="22"/>
          <w:szCs w:val="22"/>
          <w:lang w:eastAsia="en-US"/>
        </w:rPr>
        <w:t xml:space="preserve">     of timber at the time of harvest.</w:t>
      </w:r>
      <w:r w:rsidRPr="00F262A4">
        <w:rPr>
          <w:sz w:val="22"/>
          <w:szCs w:val="22"/>
          <w:lang w:eastAsia="en-US"/>
        </w:rPr>
        <w:tab/>
      </w:r>
    </w:p>
    <w:p w14:paraId="65D45024" w14:textId="77777777" w:rsidR="00F262A4" w:rsidRPr="00F262A4" w:rsidRDefault="00F262A4" w:rsidP="00F262A4">
      <w:pPr>
        <w:widowControl w:val="0"/>
        <w:suppressAutoHyphens w:val="0"/>
        <w:autoSpaceDE w:val="0"/>
        <w:autoSpaceDN w:val="0"/>
        <w:adjustRightInd w:val="0"/>
        <w:rPr>
          <w:sz w:val="22"/>
          <w:szCs w:val="22"/>
          <w:lang w:eastAsia="en-US"/>
        </w:rPr>
      </w:pPr>
    </w:p>
    <w:p w14:paraId="1D135E0E" w14:textId="77777777" w:rsidR="00F262A4" w:rsidRPr="00F262A4" w:rsidRDefault="00F262A4" w:rsidP="00F262A4">
      <w:pPr>
        <w:widowControl w:val="0"/>
        <w:suppressAutoHyphens w:val="0"/>
        <w:autoSpaceDE w:val="0"/>
        <w:autoSpaceDN w:val="0"/>
        <w:adjustRightInd w:val="0"/>
        <w:ind w:firstLine="720"/>
        <w:rPr>
          <w:b/>
          <w:bCs/>
          <w:u w:val="single"/>
          <w:lang w:eastAsia="en-US"/>
        </w:rPr>
      </w:pPr>
      <w:r w:rsidRPr="00F262A4">
        <w:rPr>
          <w:b/>
          <w:bCs/>
          <w:u w:val="single"/>
          <w:lang w:eastAsia="en-US"/>
        </w:rPr>
        <w:t>ADVANTAGES:</w:t>
      </w:r>
      <w:r w:rsidRPr="00F262A4">
        <w:rPr>
          <w:b/>
          <w:bCs/>
          <w:lang w:eastAsia="en-US"/>
        </w:rPr>
        <w:tab/>
      </w:r>
      <w:r w:rsidRPr="00F262A4">
        <w:rPr>
          <w:b/>
          <w:bCs/>
          <w:lang w:eastAsia="en-US"/>
        </w:rPr>
        <w:tab/>
      </w:r>
      <w:r w:rsidRPr="00F262A4">
        <w:rPr>
          <w:b/>
          <w:bCs/>
          <w:lang w:eastAsia="en-US"/>
        </w:rPr>
        <w:tab/>
      </w:r>
      <w:r w:rsidRPr="00F262A4">
        <w:rPr>
          <w:b/>
          <w:bCs/>
          <w:lang w:eastAsia="en-US"/>
        </w:rPr>
        <w:tab/>
      </w:r>
      <w:r w:rsidRPr="00F262A4">
        <w:rPr>
          <w:b/>
          <w:bCs/>
          <w:u w:val="single"/>
          <w:lang w:eastAsia="en-US"/>
        </w:rPr>
        <w:t>ADVANTAGES:</w:t>
      </w:r>
    </w:p>
    <w:p w14:paraId="0B0C04EC" w14:textId="77777777" w:rsidR="00F262A4" w:rsidRPr="00F262A4" w:rsidRDefault="00F262A4" w:rsidP="00F262A4">
      <w:pPr>
        <w:widowControl w:val="0"/>
        <w:suppressAutoHyphens w:val="0"/>
        <w:autoSpaceDE w:val="0"/>
        <w:autoSpaceDN w:val="0"/>
        <w:adjustRightInd w:val="0"/>
        <w:rPr>
          <w:sz w:val="22"/>
          <w:szCs w:val="22"/>
          <w:lang w:eastAsia="en-US"/>
        </w:rPr>
      </w:pPr>
    </w:p>
    <w:p w14:paraId="6725904C" w14:textId="77777777" w:rsidR="00F262A4" w:rsidRPr="00F262A4" w:rsidRDefault="00F262A4" w:rsidP="00F262A4">
      <w:pPr>
        <w:widowControl w:val="0"/>
        <w:suppressAutoHyphens w:val="0"/>
        <w:autoSpaceDE w:val="0"/>
        <w:autoSpaceDN w:val="0"/>
        <w:adjustRightInd w:val="0"/>
        <w:ind w:firstLine="720"/>
        <w:rPr>
          <w:sz w:val="22"/>
          <w:szCs w:val="22"/>
          <w:lang w:eastAsia="en-US"/>
        </w:rPr>
      </w:pPr>
      <w:r w:rsidRPr="00F262A4">
        <w:rPr>
          <w:sz w:val="22"/>
          <w:szCs w:val="22"/>
          <w:lang w:eastAsia="en-US"/>
        </w:rPr>
        <w:t>1.  Lower annual property taxes.</w:t>
      </w:r>
      <w:r w:rsidRPr="00F262A4">
        <w:rPr>
          <w:sz w:val="22"/>
          <w:szCs w:val="22"/>
          <w:lang w:eastAsia="en-US"/>
        </w:rPr>
        <w:tab/>
      </w:r>
      <w:r w:rsidRPr="00F262A4">
        <w:rPr>
          <w:sz w:val="22"/>
          <w:szCs w:val="22"/>
          <w:lang w:eastAsia="en-US"/>
        </w:rPr>
        <w:tab/>
      </w:r>
      <w:r w:rsidRPr="00F262A4">
        <w:rPr>
          <w:sz w:val="22"/>
          <w:szCs w:val="22"/>
          <w:lang w:eastAsia="en-US"/>
        </w:rPr>
        <w:tab/>
        <w:t>1.  No yield tax at harvest.</w:t>
      </w:r>
    </w:p>
    <w:p w14:paraId="271DA727" w14:textId="77777777" w:rsidR="00F262A4" w:rsidRPr="00F262A4" w:rsidRDefault="00F262A4" w:rsidP="00F262A4">
      <w:pPr>
        <w:widowControl w:val="0"/>
        <w:suppressAutoHyphens w:val="0"/>
        <w:autoSpaceDE w:val="0"/>
        <w:autoSpaceDN w:val="0"/>
        <w:adjustRightInd w:val="0"/>
        <w:rPr>
          <w:sz w:val="22"/>
          <w:szCs w:val="22"/>
          <w:lang w:eastAsia="en-US"/>
        </w:rPr>
      </w:pPr>
    </w:p>
    <w:p w14:paraId="37A23A17" w14:textId="77777777" w:rsidR="00F262A4" w:rsidRPr="00F262A4" w:rsidRDefault="00F262A4" w:rsidP="00F262A4">
      <w:pPr>
        <w:widowControl w:val="0"/>
        <w:suppressAutoHyphens w:val="0"/>
        <w:autoSpaceDE w:val="0"/>
        <w:autoSpaceDN w:val="0"/>
        <w:adjustRightInd w:val="0"/>
        <w:ind w:firstLine="720"/>
        <w:rPr>
          <w:sz w:val="22"/>
          <w:szCs w:val="22"/>
          <w:lang w:eastAsia="en-US"/>
        </w:rPr>
      </w:pPr>
      <w:r w:rsidRPr="00F262A4">
        <w:rPr>
          <w:sz w:val="22"/>
          <w:szCs w:val="22"/>
          <w:lang w:eastAsia="en-US"/>
        </w:rPr>
        <w:t>2.  Taxes on timber paid at harvest</w:t>
      </w:r>
      <w:r w:rsidRPr="00F262A4">
        <w:rPr>
          <w:sz w:val="22"/>
          <w:szCs w:val="22"/>
          <w:lang w:eastAsia="en-US"/>
        </w:rPr>
        <w:tab/>
      </w:r>
      <w:r w:rsidRPr="00F262A4">
        <w:rPr>
          <w:sz w:val="22"/>
          <w:szCs w:val="22"/>
          <w:lang w:eastAsia="en-US"/>
        </w:rPr>
        <w:tab/>
        <w:t>2.  No penalty (rollback tax) for</w:t>
      </w:r>
    </w:p>
    <w:p w14:paraId="659B63AA" w14:textId="77777777" w:rsidR="00F262A4" w:rsidRPr="00F262A4" w:rsidRDefault="00F262A4" w:rsidP="00F262A4">
      <w:pPr>
        <w:widowControl w:val="0"/>
        <w:suppressAutoHyphens w:val="0"/>
        <w:autoSpaceDE w:val="0"/>
        <w:autoSpaceDN w:val="0"/>
        <w:adjustRightInd w:val="0"/>
        <w:ind w:firstLine="720"/>
        <w:rPr>
          <w:sz w:val="22"/>
          <w:szCs w:val="22"/>
          <w:lang w:eastAsia="en-US"/>
        </w:rPr>
      </w:pPr>
      <w:r w:rsidRPr="00F262A4">
        <w:rPr>
          <w:sz w:val="22"/>
          <w:szCs w:val="22"/>
          <w:lang w:eastAsia="en-US"/>
        </w:rPr>
        <w:t xml:space="preserve">     when funds are readily available.</w:t>
      </w:r>
      <w:r w:rsidRPr="00F262A4">
        <w:rPr>
          <w:sz w:val="22"/>
          <w:szCs w:val="22"/>
          <w:lang w:eastAsia="en-US"/>
        </w:rPr>
        <w:tab/>
      </w:r>
      <w:r w:rsidRPr="00F262A4">
        <w:rPr>
          <w:sz w:val="22"/>
          <w:szCs w:val="22"/>
          <w:lang w:eastAsia="en-US"/>
        </w:rPr>
        <w:tab/>
        <w:t xml:space="preserve">     change in use or ownership.</w:t>
      </w:r>
    </w:p>
    <w:p w14:paraId="154B4C66" w14:textId="77777777" w:rsidR="00F262A4" w:rsidRPr="00F262A4" w:rsidRDefault="00F262A4" w:rsidP="00F262A4">
      <w:pPr>
        <w:widowControl w:val="0"/>
        <w:suppressAutoHyphens w:val="0"/>
        <w:autoSpaceDE w:val="0"/>
        <w:autoSpaceDN w:val="0"/>
        <w:adjustRightInd w:val="0"/>
        <w:rPr>
          <w:sz w:val="22"/>
          <w:szCs w:val="22"/>
          <w:lang w:eastAsia="en-US"/>
        </w:rPr>
      </w:pPr>
    </w:p>
    <w:p w14:paraId="04BE9E27" w14:textId="77777777" w:rsidR="00F262A4" w:rsidRPr="00F262A4" w:rsidRDefault="00F262A4" w:rsidP="00F262A4">
      <w:pPr>
        <w:widowControl w:val="0"/>
        <w:suppressAutoHyphens w:val="0"/>
        <w:autoSpaceDE w:val="0"/>
        <w:autoSpaceDN w:val="0"/>
        <w:adjustRightInd w:val="0"/>
        <w:ind w:firstLine="5040"/>
        <w:rPr>
          <w:sz w:val="22"/>
          <w:szCs w:val="22"/>
          <w:lang w:eastAsia="en-US"/>
        </w:rPr>
      </w:pPr>
      <w:r w:rsidRPr="00F262A4">
        <w:rPr>
          <w:sz w:val="22"/>
          <w:szCs w:val="22"/>
          <w:lang w:eastAsia="en-US"/>
        </w:rPr>
        <w:t>3.  Very simple to implement.</w:t>
      </w:r>
    </w:p>
    <w:p w14:paraId="1FC60162" w14:textId="77777777" w:rsidR="00F262A4" w:rsidRPr="00F262A4" w:rsidRDefault="00F262A4" w:rsidP="00F262A4">
      <w:pPr>
        <w:widowControl w:val="0"/>
        <w:suppressAutoHyphens w:val="0"/>
        <w:autoSpaceDE w:val="0"/>
        <w:autoSpaceDN w:val="0"/>
        <w:adjustRightInd w:val="0"/>
        <w:rPr>
          <w:sz w:val="22"/>
          <w:szCs w:val="22"/>
          <w:lang w:eastAsia="en-US"/>
        </w:rPr>
      </w:pPr>
    </w:p>
    <w:p w14:paraId="0A2FBD75" w14:textId="77777777" w:rsidR="00F262A4" w:rsidRPr="00F262A4" w:rsidRDefault="00F262A4" w:rsidP="00F262A4">
      <w:pPr>
        <w:widowControl w:val="0"/>
        <w:suppressAutoHyphens w:val="0"/>
        <w:autoSpaceDE w:val="0"/>
        <w:autoSpaceDN w:val="0"/>
        <w:adjustRightInd w:val="0"/>
        <w:ind w:firstLine="720"/>
        <w:rPr>
          <w:b/>
          <w:bCs/>
          <w:u w:val="single"/>
          <w:lang w:eastAsia="en-US"/>
        </w:rPr>
      </w:pPr>
      <w:r w:rsidRPr="00F262A4">
        <w:rPr>
          <w:b/>
          <w:bCs/>
          <w:u w:val="single"/>
          <w:lang w:eastAsia="en-US"/>
        </w:rPr>
        <w:t>DISADVANTAGES:</w:t>
      </w:r>
      <w:r w:rsidRPr="00F262A4">
        <w:rPr>
          <w:b/>
          <w:bCs/>
          <w:lang w:eastAsia="en-US"/>
        </w:rPr>
        <w:tab/>
      </w:r>
      <w:r w:rsidRPr="00F262A4">
        <w:rPr>
          <w:b/>
          <w:bCs/>
          <w:lang w:eastAsia="en-US"/>
        </w:rPr>
        <w:tab/>
      </w:r>
      <w:r w:rsidRPr="00F262A4">
        <w:rPr>
          <w:b/>
          <w:bCs/>
          <w:lang w:eastAsia="en-US"/>
        </w:rPr>
        <w:tab/>
      </w:r>
      <w:r w:rsidRPr="00F262A4">
        <w:rPr>
          <w:b/>
          <w:bCs/>
          <w:u w:val="single"/>
          <w:lang w:eastAsia="en-US"/>
        </w:rPr>
        <w:t>DISADVANTAGES:</w:t>
      </w:r>
    </w:p>
    <w:p w14:paraId="6483F576" w14:textId="77777777" w:rsidR="00F262A4" w:rsidRPr="00F262A4" w:rsidRDefault="00F262A4" w:rsidP="00F262A4">
      <w:pPr>
        <w:widowControl w:val="0"/>
        <w:suppressAutoHyphens w:val="0"/>
        <w:autoSpaceDE w:val="0"/>
        <w:autoSpaceDN w:val="0"/>
        <w:adjustRightInd w:val="0"/>
        <w:rPr>
          <w:b/>
          <w:bCs/>
          <w:u w:val="single"/>
          <w:lang w:eastAsia="en-US"/>
        </w:rPr>
      </w:pPr>
    </w:p>
    <w:p w14:paraId="356CA668" w14:textId="77777777" w:rsidR="00F262A4" w:rsidRPr="00F262A4" w:rsidRDefault="00F262A4" w:rsidP="00F262A4">
      <w:pPr>
        <w:widowControl w:val="0"/>
        <w:suppressAutoHyphens w:val="0"/>
        <w:autoSpaceDE w:val="0"/>
        <w:autoSpaceDN w:val="0"/>
        <w:adjustRightInd w:val="0"/>
        <w:ind w:firstLine="720"/>
        <w:rPr>
          <w:sz w:val="22"/>
          <w:szCs w:val="22"/>
          <w:lang w:eastAsia="en-US"/>
        </w:rPr>
      </w:pPr>
      <w:r w:rsidRPr="00F262A4">
        <w:rPr>
          <w:sz w:val="22"/>
          <w:szCs w:val="22"/>
          <w:lang w:eastAsia="en-US"/>
        </w:rPr>
        <w:t>1.  Penalty (rollback tax) for change</w:t>
      </w:r>
      <w:r w:rsidRPr="00F262A4">
        <w:rPr>
          <w:sz w:val="22"/>
          <w:szCs w:val="22"/>
          <w:lang w:eastAsia="en-US"/>
        </w:rPr>
        <w:tab/>
      </w:r>
      <w:r w:rsidRPr="00F262A4">
        <w:rPr>
          <w:sz w:val="22"/>
          <w:szCs w:val="22"/>
          <w:lang w:eastAsia="en-US"/>
        </w:rPr>
        <w:tab/>
        <w:t>1.  Higher annual property tax.</w:t>
      </w:r>
    </w:p>
    <w:p w14:paraId="2438A4E5" w14:textId="77777777" w:rsidR="00F262A4" w:rsidRPr="00F262A4" w:rsidRDefault="00F262A4" w:rsidP="00F262A4">
      <w:pPr>
        <w:widowControl w:val="0"/>
        <w:suppressAutoHyphens w:val="0"/>
        <w:autoSpaceDE w:val="0"/>
        <w:autoSpaceDN w:val="0"/>
        <w:adjustRightInd w:val="0"/>
        <w:ind w:firstLine="720"/>
        <w:rPr>
          <w:sz w:val="22"/>
          <w:szCs w:val="22"/>
          <w:lang w:eastAsia="en-US"/>
        </w:rPr>
      </w:pPr>
      <w:r w:rsidRPr="00F262A4">
        <w:rPr>
          <w:sz w:val="22"/>
          <w:szCs w:val="22"/>
          <w:lang w:eastAsia="en-US"/>
        </w:rPr>
        <w:t xml:space="preserve">     in use or ownership.</w:t>
      </w:r>
    </w:p>
    <w:p w14:paraId="2C1AB91D" w14:textId="77777777" w:rsidR="00F262A4" w:rsidRPr="00F262A4" w:rsidRDefault="00F262A4" w:rsidP="00F262A4">
      <w:pPr>
        <w:widowControl w:val="0"/>
        <w:suppressAutoHyphens w:val="0"/>
        <w:autoSpaceDE w:val="0"/>
        <w:autoSpaceDN w:val="0"/>
        <w:adjustRightInd w:val="0"/>
        <w:rPr>
          <w:sz w:val="22"/>
          <w:szCs w:val="22"/>
          <w:lang w:eastAsia="en-US"/>
        </w:rPr>
      </w:pPr>
    </w:p>
    <w:p w14:paraId="183C51CC" w14:textId="77777777" w:rsidR="00F262A4" w:rsidRPr="00F262A4" w:rsidRDefault="00F262A4" w:rsidP="00F262A4">
      <w:pPr>
        <w:widowControl w:val="0"/>
        <w:suppressAutoHyphens w:val="0"/>
        <w:autoSpaceDE w:val="0"/>
        <w:autoSpaceDN w:val="0"/>
        <w:adjustRightInd w:val="0"/>
        <w:ind w:firstLine="720"/>
        <w:rPr>
          <w:sz w:val="22"/>
          <w:szCs w:val="22"/>
          <w:lang w:eastAsia="en-US"/>
        </w:rPr>
      </w:pPr>
      <w:r w:rsidRPr="00F262A4">
        <w:rPr>
          <w:sz w:val="22"/>
          <w:szCs w:val="22"/>
          <w:lang w:eastAsia="en-US"/>
        </w:rPr>
        <w:t>2.  Many technicalities causing harder</w:t>
      </w:r>
    </w:p>
    <w:p w14:paraId="5D1AC4CB" w14:textId="77777777" w:rsidR="00F262A4" w:rsidRPr="00F262A4" w:rsidRDefault="00F262A4" w:rsidP="00F262A4">
      <w:pPr>
        <w:widowControl w:val="0"/>
        <w:suppressAutoHyphens w:val="0"/>
        <w:autoSpaceDE w:val="0"/>
        <w:autoSpaceDN w:val="0"/>
        <w:adjustRightInd w:val="0"/>
        <w:ind w:firstLine="720"/>
        <w:rPr>
          <w:sz w:val="22"/>
          <w:szCs w:val="22"/>
          <w:lang w:eastAsia="en-US"/>
        </w:rPr>
      </w:pPr>
      <w:r w:rsidRPr="00F262A4">
        <w:rPr>
          <w:sz w:val="22"/>
          <w:szCs w:val="22"/>
          <w:lang w:eastAsia="en-US"/>
        </w:rPr>
        <w:t xml:space="preserve">     implementation.</w:t>
      </w:r>
    </w:p>
    <w:p w14:paraId="675E69C6" w14:textId="77777777" w:rsidR="00F262A4" w:rsidRDefault="00F262A4" w:rsidP="00F262A4">
      <w:pPr>
        <w:widowControl w:val="0"/>
        <w:suppressAutoHyphens w:val="0"/>
        <w:autoSpaceDE w:val="0"/>
        <w:autoSpaceDN w:val="0"/>
        <w:adjustRightInd w:val="0"/>
        <w:ind w:firstLine="720"/>
        <w:rPr>
          <w:sz w:val="22"/>
          <w:szCs w:val="22"/>
          <w:lang w:eastAsia="en-US"/>
        </w:rPr>
      </w:pPr>
    </w:p>
    <w:p w14:paraId="02B7376A" w14:textId="1729CF7E" w:rsidR="00F262A4" w:rsidRDefault="00F262A4" w:rsidP="00F262A4">
      <w:pPr>
        <w:widowControl w:val="0"/>
        <w:suppressAutoHyphens w:val="0"/>
        <w:autoSpaceDE w:val="0"/>
        <w:autoSpaceDN w:val="0"/>
        <w:adjustRightInd w:val="0"/>
        <w:ind w:firstLine="720"/>
        <w:rPr>
          <w:sz w:val="22"/>
          <w:szCs w:val="22"/>
          <w:lang w:eastAsia="en-US"/>
        </w:rPr>
      </w:pPr>
    </w:p>
    <w:p w14:paraId="3A09CA7F" w14:textId="24AA4D0B" w:rsidR="008A4058" w:rsidRDefault="008A4058" w:rsidP="00F262A4">
      <w:pPr>
        <w:widowControl w:val="0"/>
        <w:suppressAutoHyphens w:val="0"/>
        <w:autoSpaceDE w:val="0"/>
        <w:autoSpaceDN w:val="0"/>
        <w:adjustRightInd w:val="0"/>
        <w:ind w:firstLine="720"/>
        <w:rPr>
          <w:sz w:val="22"/>
          <w:szCs w:val="22"/>
          <w:lang w:eastAsia="en-US"/>
        </w:rPr>
      </w:pPr>
    </w:p>
    <w:p w14:paraId="345A6FD8" w14:textId="0C818AF0" w:rsidR="008A4058" w:rsidRDefault="008A4058" w:rsidP="00F262A4">
      <w:pPr>
        <w:widowControl w:val="0"/>
        <w:suppressAutoHyphens w:val="0"/>
        <w:autoSpaceDE w:val="0"/>
        <w:autoSpaceDN w:val="0"/>
        <w:adjustRightInd w:val="0"/>
        <w:ind w:firstLine="720"/>
        <w:rPr>
          <w:sz w:val="22"/>
          <w:szCs w:val="22"/>
          <w:lang w:eastAsia="en-US"/>
        </w:rPr>
      </w:pPr>
    </w:p>
    <w:p w14:paraId="60BBC804" w14:textId="7801FB58" w:rsidR="008A4058" w:rsidRDefault="008A4058" w:rsidP="00F262A4">
      <w:pPr>
        <w:widowControl w:val="0"/>
        <w:suppressAutoHyphens w:val="0"/>
        <w:autoSpaceDE w:val="0"/>
        <w:autoSpaceDN w:val="0"/>
        <w:adjustRightInd w:val="0"/>
        <w:ind w:firstLine="720"/>
        <w:rPr>
          <w:sz w:val="22"/>
          <w:szCs w:val="22"/>
          <w:lang w:eastAsia="en-US"/>
        </w:rPr>
      </w:pPr>
    </w:p>
    <w:p w14:paraId="7F146995" w14:textId="77777777" w:rsidR="008A4058" w:rsidRDefault="008A4058" w:rsidP="00F262A4">
      <w:pPr>
        <w:widowControl w:val="0"/>
        <w:suppressAutoHyphens w:val="0"/>
        <w:autoSpaceDE w:val="0"/>
        <w:autoSpaceDN w:val="0"/>
        <w:adjustRightInd w:val="0"/>
        <w:ind w:firstLine="720"/>
        <w:rPr>
          <w:sz w:val="22"/>
          <w:szCs w:val="22"/>
          <w:lang w:eastAsia="en-US"/>
        </w:rPr>
      </w:pPr>
    </w:p>
    <w:p w14:paraId="7E621D2C" w14:textId="3AC2C148" w:rsidR="004C07D7" w:rsidRDefault="004C07D7" w:rsidP="00F262A4">
      <w:pPr>
        <w:widowControl w:val="0"/>
        <w:suppressAutoHyphens w:val="0"/>
        <w:autoSpaceDE w:val="0"/>
        <w:autoSpaceDN w:val="0"/>
        <w:adjustRightInd w:val="0"/>
        <w:ind w:firstLine="720"/>
        <w:rPr>
          <w:sz w:val="22"/>
          <w:szCs w:val="22"/>
          <w:lang w:eastAsia="en-US"/>
        </w:rPr>
      </w:pPr>
    </w:p>
    <w:p w14:paraId="5C7DADF6" w14:textId="5C87A928" w:rsidR="00C00220" w:rsidRDefault="00C00220" w:rsidP="00F262A4">
      <w:pPr>
        <w:widowControl w:val="0"/>
        <w:suppressAutoHyphens w:val="0"/>
        <w:autoSpaceDE w:val="0"/>
        <w:autoSpaceDN w:val="0"/>
        <w:adjustRightInd w:val="0"/>
        <w:ind w:firstLine="720"/>
        <w:rPr>
          <w:sz w:val="22"/>
          <w:szCs w:val="22"/>
          <w:lang w:eastAsia="en-US"/>
        </w:rPr>
      </w:pPr>
    </w:p>
    <w:p w14:paraId="5B7147DC" w14:textId="23DEA514" w:rsidR="00C00220" w:rsidRDefault="00C00220" w:rsidP="00F262A4">
      <w:pPr>
        <w:widowControl w:val="0"/>
        <w:suppressAutoHyphens w:val="0"/>
        <w:autoSpaceDE w:val="0"/>
        <w:autoSpaceDN w:val="0"/>
        <w:adjustRightInd w:val="0"/>
        <w:ind w:firstLine="720"/>
        <w:rPr>
          <w:sz w:val="22"/>
          <w:szCs w:val="22"/>
          <w:lang w:eastAsia="en-US"/>
        </w:rPr>
      </w:pPr>
    </w:p>
    <w:p w14:paraId="2F6FC828" w14:textId="6E5E82D7" w:rsidR="00C00220" w:rsidRDefault="00C00220" w:rsidP="00F262A4">
      <w:pPr>
        <w:widowControl w:val="0"/>
        <w:suppressAutoHyphens w:val="0"/>
        <w:autoSpaceDE w:val="0"/>
        <w:autoSpaceDN w:val="0"/>
        <w:adjustRightInd w:val="0"/>
        <w:ind w:firstLine="720"/>
        <w:rPr>
          <w:sz w:val="22"/>
          <w:szCs w:val="22"/>
          <w:lang w:eastAsia="en-US"/>
        </w:rPr>
      </w:pPr>
    </w:p>
    <w:p w14:paraId="3ACE69EB" w14:textId="1BC220EF" w:rsidR="00C00220" w:rsidRDefault="00C00220" w:rsidP="00F262A4">
      <w:pPr>
        <w:widowControl w:val="0"/>
        <w:suppressAutoHyphens w:val="0"/>
        <w:autoSpaceDE w:val="0"/>
        <w:autoSpaceDN w:val="0"/>
        <w:adjustRightInd w:val="0"/>
        <w:ind w:firstLine="720"/>
        <w:rPr>
          <w:sz w:val="22"/>
          <w:szCs w:val="22"/>
          <w:lang w:eastAsia="en-US"/>
        </w:rPr>
      </w:pPr>
    </w:p>
    <w:p w14:paraId="01762C06" w14:textId="2D838253" w:rsidR="00C00220" w:rsidRDefault="00C00220" w:rsidP="00F262A4">
      <w:pPr>
        <w:widowControl w:val="0"/>
        <w:suppressAutoHyphens w:val="0"/>
        <w:autoSpaceDE w:val="0"/>
        <w:autoSpaceDN w:val="0"/>
        <w:adjustRightInd w:val="0"/>
        <w:ind w:firstLine="720"/>
        <w:rPr>
          <w:sz w:val="22"/>
          <w:szCs w:val="22"/>
          <w:lang w:eastAsia="en-US"/>
        </w:rPr>
      </w:pPr>
    </w:p>
    <w:p w14:paraId="292B8112" w14:textId="0503697F" w:rsidR="00C00220" w:rsidRDefault="00C00220" w:rsidP="00F262A4">
      <w:pPr>
        <w:widowControl w:val="0"/>
        <w:suppressAutoHyphens w:val="0"/>
        <w:autoSpaceDE w:val="0"/>
        <w:autoSpaceDN w:val="0"/>
        <w:adjustRightInd w:val="0"/>
        <w:ind w:firstLine="720"/>
        <w:rPr>
          <w:sz w:val="22"/>
          <w:szCs w:val="22"/>
          <w:lang w:eastAsia="en-US"/>
        </w:rPr>
      </w:pPr>
    </w:p>
    <w:p w14:paraId="6EF2CFB7" w14:textId="741785DE" w:rsidR="00C00220" w:rsidRDefault="00C00220" w:rsidP="00F262A4">
      <w:pPr>
        <w:widowControl w:val="0"/>
        <w:suppressAutoHyphens w:val="0"/>
        <w:autoSpaceDE w:val="0"/>
        <w:autoSpaceDN w:val="0"/>
        <w:adjustRightInd w:val="0"/>
        <w:ind w:firstLine="720"/>
        <w:rPr>
          <w:sz w:val="22"/>
          <w:szCs w:val="22"/>
          <w:lang w:eastAsia="en-US"/>
        </w:rPr>
      </w:pPr>
    </w:p>
    <w:p w14:paraId="45778AE9" w14:textId="1618F0D4" w:rsidR="00C00220" w:rsidRDefault="00C00220" w:rsidP="00F262A4">
      <w:pPr>
        <w:widowControl w:val="0"/>
        <w:suppressAutoHyphens w:val="0"/>
        <w:autoSpaceDE w:val="0"/>
        <w:autoSpaceDN w:val="0"/>
        <w:adjustRightInd w:val="0"/>
        <w:ind w:firstLine="720"/>
        <w:rPr>
          <w:sz w:val="22"/>
          <w:szCs w:val="22"/>
          <w:lang w:eastAsia="en-US"/>
        </w:rPr>
      </w:pPr>
    </w:p>
    <w:p w14:paraId="55DBA2DF" w14:textId="66042525" w:rsidR="00C00220" w:rsidRDefault="00C00220" w:rsidP="00F262A4">
      <w:pPr>
        <w:widowControl w:val="0"/>
        <w:suppressAutoHyphens w:val="0"/>
        <w:autoSpaceDE w:val="0"/>
        <w:autoSpaceDN w:val="0"/>
        <w:adjustRightInd w:val="0"/>
        <w:ind w:firstLine="720"/>
        <w:rPr>
          <w:sz w:val="22"/>
          <w:szCs w:val="22"/>
          <w:lang w:eastAsia="en-US"/>
        </w:rPr>
      </w:pPr>
    </w:p>
    <w:p w14:paraId="4811D801" w14:textId="6F9876DA" w:rsidR="00C00220" w:rsidRDefault="00C00220" w:rsidP="00F262A4">
      <w:pPr>
        <w:widowControl w:val="0"/>
        <w:suppressAutoHyphens w:val="0"/>
        <w:autoSpaceDE w:val="0"/>
        <w:autoSpaceDN w:val="0"/>
        <w:adjustRightInd w:val="0"/>
        <w:ind w:firstLine="720"/>
        <w:rPr>
          <w:sz w:val="22"/>
          <w:szCs w:val="22"/>
          <w:lang w:eastAsia="en-US"/>
        </w:rPr>
      </w:pPr>
    </w:p>
    <w:p w14:paraId="471476E4" w14:textId="7721DFAB" w:rsidR="00C00220" w:rsidRDefault="00C00220" w:rsidP="00F262A4">
      <w:pPr>
        <w:widowControl w:val="0"/>
        <w:suppressAutoHyphens w:val="0"/>
        <w:autoSpaceDE w:val="0"/>
        <w:autoSpaceDN w:val="0"/>
        <w:adjustRightInd w:val="0"/>
        <w:ind w:firstLine="720"/>
        <w:rPr>
          <w:sz w:val="22"/>
          <w:szCs w:val="22"/>
          <w:lang w:eastAsia="en-US"/>
        </w:rPr>
      </w:pPr>
    </w:p>
    <w:p w14:paraId="698E90F7" w14:textId="1D5C38A9" w:rsidR="00C00220" w:rsidRDefault="00C00220" w:rsidP="00F262A4">
      <w:pPr>
        <w:widowControl w:val="0"/>
        <w:suppressAutoHyphens w:val="0"/>
        <w:autoSpaceDE w:val="0"/>
        <w:autoSpaceDN w:val="0"/>
        <w:adjustRightInd w:val="0"/>
        <w:ind w:firstLine="720"/>
        <w:rPr>
          <w:sz w:val="22"/>
          <w:szCs w:val="22"/>
          <w:lang w:eastAsia="en-US"/>
        </w:rPr>
      </w:pPr>
    </w:p>
    <w:p w14:paraId="75F67891" w14:textId="0B7C5654" w:rsidR="00C00220" w:rsidRDefault="00C00220" w:rsidP="00F262A4">
      <w:pPr>
        <w:widowControl w:val="0"/>
        <w:suppressAutoHyphens w:val="0"/>
        <w:autoSpaceDE w:val="0"/>
        <w:autoSpaceDN w:val="0"/>
        <w:adjustRightInd w:val="0"/>
        <w:ind w:firstLine="720"/>
        <w:rPr>
          <w:sz w:val="22"/>
          <w:szCs w:val="22"/>
          <w:lang w:eastAsia="en-US"/>
        </w:rPr>
      </w:pPr>
    </w:p>
    <w:p w14:paraId="3C088D89" w14:textId="2F2AA360" w:rsidR="00C00220" w:rsidRDefault="00C00220" w:rsidP="00F262A4">
      <w:pPr>
        <w:widowControl w:val="0"/>
        <w:suppressAutoHyphens w:val="0"/>
        <w:autoSpaceDE w:val="0"/>
        <w:autoSpaceDN w:val="0"/>
        <w:adjustRightInd w:val="0"/>
        <w:ind w:firstLine="720"/>
        <w:rPr>
          <w:sz w:val="22"/>
          <w:szCs w:val="22"/>
          <w:lang w:eastAsia="en-US"/>
        </w:rPr>
      </w:pPr>
    </w:p>
    <w:p w14:paraId="11CA7537" w14:textId="1EFF8291" w:rsidR="00C00220" w:rsidRDefault="00C00220" w:rsidP="00F262A4">
      <w:pPr>
        <w:widowControl w:val="0"/>
        <w:suppressAutoHyphens w:val="0"/>
        <w:autoSpaceDE w:val="0"/>
        <w:autoSpaceDN w:val="0"/>
        <w:adjustRightInd w:val="0"/>
        <w:ind w:firstLine="720"/>
        <w:rPr>
          <w:sz w:val="22"/>
          <w:szCs w:val="22"/>
          <w:lang w:eastAsia="en-US"/>
        </w:rPr>
      </w:pPr>
    </w:p>
    <w:p w14:paraId="4B40C85F" w14:textId="0F53BA3C" w:rsidR="00C00220" w:rsidRDefault="00C00220" w:rsidP="00F262A4">
      <w:pPr>
        <w:widowControl w:val="0"/>
        <w:suppressAutoHyphens w:val="0"/>
        <w:autoSpaceDE w:val="0"/>
        <w:autoSpaceDN w:val="0"/>
        <w:adjustRightInd w:val="0"/>
        <w:ind w:firstLine="720"/>
        <w:rPr>
          <w:sz w:val="22"/>
          <w:szCs w:val="22"/>
          <w:lang w:eastAsia="en-US"/>
        </w:rPr>
      </w:pPr>
    </w:p>
    <w:p w14:paraId="1A1C3B7C" w14:textId="77777777" w:rsidR="00C00220" w:rsidRDefault="00C00220" w:rsidP="00F262A4">
      <w:pPr>
        <w:widowControl w:val="0"/>
        <w:suppressAutoHyphens w:val="0"/>
        <w:autoSpaceDE w:val="0"/>
        <w:autoSpaceDN w:val="0"/>
        <w:adjustRightInd w:val="0"/>
        <w:ind w:firstLine="720"/>
        <w:rPr>
          <w:sz w:val="22"/>
          <w:szCs w:val="22"/>
          <w:lang w:eastAsia="en-US"/>
        </w:rPr>
      </w:pPr>
    </w:p>
    <w:p w14:paraId="2895905B" w14:textId="0CCFABDC" w:rsidR="004C07D7" w:rsidRDefault="004C07D7" w:rsidP="00F262A4">
      <w:pPr>
        <w:widowControl w:val="0"/>
        <w:suppressAutoHyphens w:val="0"/>
        <w:autoSpaceDE w:val="0"/>
        <w:autoSpaceDN w:val="0"/>
        <w:adjustRightInd w:val="0"/>
        <w:ind w:firstLine="720"/>
        <w:rPr>
          <w:sz w:val="22"/>
          <w:szCs w:val="22"/>
          <w:lang w:eastAsia="en-US"/>
        </w:rPr>
      </w:pPr>
    </w:p>
    <w:p w14:paraId="1600BE43" w14:textId="358FD1AE" w:rsidR="004C07D7" w:rsidRDefault="004C07D7" w:rsidP="00F262A4">
      <w:pPr>
        <w:widowControl w:val="0"/>
        <w:suppressAutoHyphens w:val="0"/>
        <w:autoSpaceDE w:val="0"/>
        <w:autoSpaceDN w:val="0"/>
        <w:adjustRightInd w:val="0"/>
        <w:ind w:firstLine="720"/>
        <w:rPr>
          <w:sz w:val="22"/>
          <w:szCs w:val="22"/>
          <w:lang w:eastAsia="en-US"/>
        </w:rPr>
      </w:pPr>
    </w:p>
    <w:p w14:paraId="696BC2AC" w14:textId="66181EBE" w:rsidR="004C07D7" w:rsidRDefault="004C07D7" w:rsidP="00F262A4">
      <w:pPr>
        <w:widowControl w:val="0"/>
        <w:suppressAutoHyphens w:val="0"/>
        <w:autoSpaceDE w:val="0"/>
        <w:autoSpaceDN w:val="0"/>
        <w:adjustRightInd w:val="0"/>
        <w:ind w:firstLine="720"/>
        <w:rPr>
          <w:sz w:val="22"/>
          <w:szCs w:val="22"/>
          <w:lang w:eastAsia="en-US"/>
        </w:rPr>
      </w:pPr>
    </w:p>
    <w:p w14:paraId="46604C32" w14:textId="7757E696" w:rsidR="004C07D7" w:rsidRDefault="004C07D7" w:rsidP="00F262A4">
      <w:pPr>
        <w:widowControl w:val="0"/>
        <w:suppressAutoHyphens w:val="0"/>
        <w:autoSpaceDE w:val="0"/>
        <w:autoSpaceDN w:val="0"/>
        <w:adjustRightInd w:val="0"/>
        <w:ind w:firstLine="720"/>
        <w:rPr>
          <w:sz w:val="22"/>
          <w:szCs w:val="22"/>
          <w:lang w:eastAsia="en-US"/>
        </w:rPr>
      </w:pPr>
    </w:p>
    <w:p w14:paraId="02361330" w14:textId="6F8AD44D" w:rsidR="004C07D7" w:rsidRDefault="004C07D7" w:rsidP="00F262A4">
      <w:pPr>
        <w:widowControl w:val="0"/>
        <w:suppressAutoHyphens w:val="0"/>
        <w:autoSpaceDE w:val="0"/>
        <w:autoSpaceDN w:val="0"/>
        <w:adjustRightInd w:val="0"/>
        <w:ind w:firstLine="720"/>
        <w:rPr>
          <w:sz w:val="22"/>
          <w:szCs w:val="22"/>
          <w:lang w:eastAsia="en-US"/>
        </w:rPr>
      </w:pPr>
    </w:p>
    <w:p w14:paraId="3BFF9333" w14:textId="56BED46E" w:rsidR="004C07D7" w:rsidRDefault="004C07D7" w:rsidP="00F262A4">
      <w:pPr>
        <w:widowControl w:val="0"/>
        <w:suppressAutoHyphens w:val="0"/>
        <w:autoSpaceDE w:val="0"/>
        <w:autoSpaceDN w:val="0"/>
        <w:adjustRightInd w:val="0"/>
        <w:ind w:firstLine="720"/>
        <w:rPr>
          <w:sz w:val="22"/>
          <w:szCs w:val="22"/>
          <w:lang w:eastAsia="en-US"/>
        </w:rPr>
      </w:pPr>
    </w:p>
    <w:p w14:paraId="71E8760C" w14:textId="7E058E63" w:rsidR="004C07D7" w:rsidRDefault="004C07D7" w:rsidP="00F262A4">
      <w:pPr>
        <w:widowControl w:val="0"/>
        <w:suppressAutoHyphens w:val="0"/>
        <w:autoSpaceDE w:val="0"/>
        <w:autoSpaceDN w:val="0"/>
        <w:adjustRightInd w:val="0"/>
        <w:ind w:firstLine="720"/>
        <w:rPr>
          <w:sz w:val="22"/>
          <w:szCs w:val="22"/>
          <w:lang w:eastAsia="en-US"/>
        </w:rPr>
      </w:pPr>
    </w:p>
    <w:p w14:paraId="363458B0" w14:textId="113B20FF" w:rsidR="004C07D7" w:rsidRDefault="004C07D7" w:rsidP="00F262A4">
      <w:pPr>
        <w:widowControl w:val="0"/>
        <w:suppressAutoHyphens w:val="0"/>
        <w:autoSpaceDE w:val="0"/>
        <w:autoSpaceDN w:val="0"/>
        <w:adjustRightInd w:val="0"/>
        <w:ind w:firstLine="720"/>
        <w:rPr>
          <w:sz w:val="22"/>
          <w:szCs w:val="22"/>
          <w:lang w:eastAsia="en-US"/>
        </w:rPr>
      </w:pPr>
    </w:p>
    <w:p w14:paraId="246D8DF0" w14:textId="19EAE59D" w:rsidR="004C07D7" w:rsidRDefault="004C07D7" w:rsidP="00F262A4">
      <w:pPr>
        <w:widowControl w:val="0"/>
        <w:suppressAutoHyphens w:val="0"/>
        <w:autoSpaceDE w:val="0"/>
        <w:autoSpaceDN w:val="0"/>
        <w:adjustRightInd w:val="0"/>
        <w:ind w:firstLine="720"/>
        <w:rPr>
          <w:sz w:val="22"/>
          <w:szCs w:val="22"/>
          <w:lang w:eastAsia="en-US"/>
        </w:rPr>
      </w:pPr>
    </w:p>
    <w:p w14:paraId="63777F11" w14:textId="7A529081" w:rsidR="004C07D7" w:rsidRDefault="004C07D7" w:rsidP="00F262A4">
      <w:pPr>
        <w:widowControl w:val="0"/>
        <w:suppressAutoHyphens w:val="0"/>
        <w:autoSpaceDE w:val="0"/>
        <w:autoSpaceDN w:val="0"/>
        <w:adjustRightInd w:val="0"/>
        <w:ind w:firstLine="720"/>
        <w:rPr>
          <w:sz w:val="22"/>
          <w:szCs w:val="22"/>
          <w:lang w:eastAsia="en-US"/>
        </w:rPr>
      </w:pPr>
    </w:p>
    <w:p w14:paraId="4C7EA331" w14:textId="3147723B" w:rsidR="004C07D7" w:rsidRDefault="004C07D7" w:rsidP="00F262A4">
      <w:pPr>
        <w:widowControl w:val="0"/>
        <w:suppressAutoHyphens w:val="0"/>
        <w:autoSpaceDE w:val="0"/>
        <w:autoSpaceDN w:val="0"/>
        <w:adjustRightInd w:val="0"/>
        <w:ind w:firstLine="720"/>
        <w:rPr>
          <w:sz w:val="22"/>
          <w:szCs w:val="22"/>
          <w:lang w:eastAsia="en-US"/>
        </w:rPr>
      </w:pPr>
    </w:p>
    <w:p w14:paraId="1CF61CB3" w14:textId="28B7BBA5" w:rsidR="004C07D7" w:rsidRDefault="004C07D7" w:rsidP="00F262A4">
      <w:pPr>
        <w:widowControl w:val="0"/>
        <w:suppressAutoHyphens w:val="0"/>
        <w:autoSpaceDE w:val="0"/>
        <w:autoSpaceDN w:val="0"/>
        <w:adjustRightInd w:val="0"/>
        <w:ind w:firstLine="720"/>
        <w:rPr>
          <w:sz w:val="22"/>
          <w:szCs w:val="22"/>
          <w:lang w:eastAsia="en-US"/>
        </w:rPr>
      </w:pPr>
    </w:p>
    <w:p w14:paraId="2BA680C2" w14:textId="2DA667D2" w:rsidR="004C07D7" w:rsidRDefault="004C07D7" w:rsidP="00F262A4">
      <w:pPr>
        <w:widowControl w:val="0"/>
        <w:suppressAutoHyphens w:val="0"/>
        <w:autoSpaceDE w:val="0"/>
        <w:autoSpaceDN w:val="0"/>
        <w:adjustRightInd w:val="0"/>
        <w:ind w:firstLine="720"/>
        <w:rPr>
          <w:sz w:val="22"/>
          <w:szCs w:val="22"/>
          <w:lang w:eastAsia="en-US"/>
        </w:rPr>
      </w:pPr>
    </w:p>
    <w:p w14:paraId="63E9B8DB" w14:textId="18659409" w:rsidR="004C07D7" w:rsidRDefault="004C07D7" w:rsidP="00F262A4">
      <w:pPr>
        <w:widowControl w:val="0"/>
        <w:suppressAutoHyphens w:val="0"/>
        <w:autoSpaceDE w:val="0"/>
        <w:autoSpaceDN w:val="0"/>
        <w:adjustRightInd w:val="0"/>
        <w:ind w:firstLine="720"/>
        <w:rPr>
          <w:sz w:val="22"/>
          <w:szCs w:val="22"/>
          <w:lang w:eastAsia="en-US"/>
        </w:rPr>
      </w:pPr>
    </w:p>
    <w:p w14:paraId="0BECD505" w14:textId="17B4D9B1" w:rsidR="004C07D7" w:rsidRDefault="004C07D7" w:rsidP="00F262A4">
      <w:pPr>
        <w:widowControl w:val="0"/>
        <w:suppressAutoHyphens w:val="0"/>
        <w:autoSpaceDE w:val="0"/>
        <w:autoSpaceDN w:val="0"/>
        <w:adjustRightInd w:val="0"/>
        <w:ind w:firstLine="720"/>
        <w:rPr>
          <w:sz w:val="22"/>
          <w:szCs w:val="22"/>
          <w:lang w:eastAsia="en-US"/>
        </w:rPr>
      </w:pPr>
    </w:p>
    <w:p w14:paraId="1010099C" w14:textId="524D62E3" w:rsidR="004C07D7" w:rsidRDefault="004C07D7" w:rsidP="00F262A4">
      <w:pPr>
        <w:widowControl w:val="0"/>
        <w:suppressAutoHyphens w:val="0"/>
        <w:autoSpaceDE w:val="0"/>
        <w:autoSpaceDN w:val="0"/>
        <w:adjustRightInd w:val="0"/>
        <w:ind w:firstLine="720"/>
        <w:rPr>
          <w:sz w:val="22"/>
          <w:szCs w:val="22"/>
          <w:lang w:eastAsia="en-US"/>
        </w:rPr>
      </w:pPr>
    </w:p>
    <w:p w14:paraId="7DD787A9" w14:textId="507C5F7F" w:rsidR="004C07D7" w:rsidRDefault="004C07D7" w:rsidP="00F262A4">
      <w:pPr>
        <w:widowControl w:val="0"/>
        <w:suppressAutoHyphens w:val="0"/>
        <w:autoSpaceDE w:val="0"/>
        <w:autoSpaceDN w:val="0"/>
        <w:adjustRightInd w:val="0"/>
        <w:ind w:firstLine="720"/>
        <w:rPr>
          <w:sz w:val="22"/>
          <w:szCs w:val="22"/>
          <w:lang w:eastAsia="en-US"/>
        </w:rPr>
      </w:pPr>
    </w:p>
    <w:p w14:paraId="4E6863C7" w14:textId="15C89E90" w:rsidR="004C07D7" w:rsidRDefault="004C07D7" w:rsidP="00F262A4">
      <w:pPr>
        <w:widowControl w:val="0"/>
        <w:suppressAutoHyphens w:val="0"/>
        <w:autoSpaceDE w:val="0"/>
        <w:autoSpaceDN w:val="0"/>
        <w:adjustRightInd w:val="0"/>
        <w:ind w:firstLine="720"/>
        <w:rPr>
          <w:sz w:val="22"/>
          <w:szCs w:val="22"/>
          <w:lang w:eastAsia="en-US"/>
        </w:rPr>
      </w:pPr>
    </w:p>
    <w:p w14:paraId="4C77C8E9" w14:textId="2A63813E" w:rsidR="004C07D7" w:rsidRDefault="004C07D7" w:rsidP="00F262A4">
      <w:pPr>
        <w:widowControl w:val="0"/>
        <w:suppressAutoHyphens w:val="0"/>
        <w:autoSpaceDE w:val="0"/>
        <w:autoSpaceDN w:val="0"/>
        <w:adjustRightInd w:val="0"/>
        <w:ind w:firstLine="720"/>
        <w:rPr>
          <w:sz w:val="22"/>
          <w:szCs w:val="22"/>
          <w:lang w:eastAsia="en-US"/>
        </w:rPr>
      </w:pPr>
    </w:p>
    <w:p w14:paraId="4661DEE5" w14:textId="33B0D9F3" w:rsidR="004C07D7" w:rsidRDefault="004C07D7" w:rsidP="00F262A4">
      <w:pPr>
        <w:widowControl w:val="0"/>
        <w:suppressAutoHyphens w:val="0"/>
        <w:autoSpaceDE w:val="0"/>
        <w:autoSpaceDN w:val="0"/>
        <w:adjustRightInd w:val="0"/>
        <w:ind w:firstLine="720"/>
        <w:rPr>
          <w:sz w:val="22"/>
          <w:szCs w:val="22"/>
          <w:lang w:eastAsia="en-US"/>
        </w:rPr>
      </w:pPr>
    </w:p>
    <w:p w14:paraId="22A60231" w14:textId="55AECD25" w:rsidR="004C07D7" w:rsidRDefault="004C07D7" w:rsidP="00F262A4">
      <w:pPr>
        <w:widowControl w:val="0"/>
        <w:suppressAutoHyphens w:val="0"/>
        <w:autoSpaceDE w:val="0"/>
        <w:autoSpaceDN w:val="0"/>
        <w:adjustRightInd w:val="0"/>
        <w:ind w:firstLine="720"/>
        <w:rPr>
          <w:sz w:val="22"/>
          <w:szCs w:val="22"/>
          <w:lang w:eastAsia="en-US"/>
        </w:rPr>
      </w:pPr>
    </w:p>
    <w:p w14:paraId="2E00D8E3" w14:textId="718D4B23" w:rsidR="004C07D7" w:rsidRDefault="004C07D7" w:rsidP="00F262A4">
      <w:pPr>
        <w:widowControl w:val="0"/>
        <w:suppressAutoHyphens w:val="0"/>
        <w:autoSpaceDE w:val="0"/>
        <w:autoSpaceDN w:val="0"/>
        <w:adjustRightInd w:val="0"/>
        <w:ind w:firstLine="720"/>
        <w:rPr>
          <w:sz w:val="22"/>
          <w:szCs w:val="22"/>
          <w:lang w:eastAsia="en-US"/>
        </w:rPr>
      </w:pPr>
    </w:p>
    <w:p w14:paraId="54887347" w14:textId="11BB447C" w:rsidR="004C07D7" w:rsidRDefault="004C07D7" w:rsidP="00F262A4">
      <w:pPr>
        <w:widowControl w:val="0"/>
        <w:suppressAutoHyphens w:val="0"/>
        <w:autoSpaceDE w:val="0"/>
        <w:autoSpaceDN w:val="0"/>
        <w:adjustRightInd w:val="0"/>
        <w:ind w:firstLine="720"/>
        <w:rPr>
          <w:sz w:val="22"/>
          <w:szCs w:val="22"/>
          <w:lang w:eastAsia="en-US"/>
        </w:rPr>
      </w:pPr>
    </w:p>
    <w:p w14:paraId="583F0CC8" w14:textId="05DA364B" w:rsidR="004C07D7" w:rsidRDefault="004C07D7" w:rsidP="00F262A4">
      <w:pPr>
        <w:widowControl w:val="0"/>
        <w:suppressAutoHyphens w:val="0"/>
        <w:autoSpaceDE w:val="0"/>
        <w:autoSpaceDN w:val="0"/>
        <w:adjustRightInd w:val="0"/>
        <w:ind w:firstLine="720"/>
        <w:rPr>
          <w:sz w:val="22"/>
          <w:szCs w:val="22"/>
          <w:lang w:eastAsia="en-US"/>
        </w:rPr>
      </w:pPr>
    </w:p>
    <w:p w14:paraId="1F61825C" w14:textId="7AD2D637" w:rsidR="004C07D7" w:rsidRDefault="004C07D7" w:rsidP="00F262A4">
      <w:pPr>
        <w:widowControl w:val="0"/>
        <w:suppressAutoHyphens w:val="0"/>
        <w:autoSpaceDE w:val="0"/>
        <w:autoSpaceDN w:val="0"/>
        <w:adjustRightInd w:val="0"/>
        <w:ind w:firstLine="720"/>
        <w:rPr>
          <w:sz w:val="22"/>
          <w:szCs w:val="22"/>
          <w:lang w:eastAsia="en-US"/>
        </w:rPr>
      </w:pPr>
    </w:p>
    <w:p w14:paraId="0570F12C" w14:textId="58E0DBC1" w:rsidR="004C07D7" w:rsidRDefault="004C07D7" w:rsidP="00F262A4">
      <w:pPr>
        <w:widowControl w:val="0"/>
        <w:suppressAutoHyphens w:val="0"/>
        <w:autoSpaceDE w:val="0"/>
        <w:autoSpaceDN w:val="0"/>
        <w:adjustRightInd w:val="0"/>
        <w:ind w:firstLine="720"/>
        <w:rPr>
          <w:sz w:val="22"/>
          <w:szCs w:val="22"/>
          <w:lang w:eastAsia="en-US"/>
        </w:rPr>
      </w:pPr>
    </w:p>
    <w:p w14:paraId="455B72D9" w14:textId="6051D2B6" w:rsidR="004C07D7" w:rsidRDefault="004C07D7" w:rsidP="00F262A4">
      <w:pPr>
        <w:widowControl w:val="0"/>
        <w:suppressAutoHyphens w:val="0"/>
        <w:autoSpaceDE w:val="0"/>
        <w:autoSpaceDN w:val="0"/>
        <w:adjustRightInd w:val="0"/>
        <w:ind w:firstLine="720"/>
        <w:rPr>
          <w:sz w:val="22"/>
          <w:szCs w:val="22"/>
          <w:lang w:eastAsia="en-US"/>
        </w:rPr>
      </w:pPr>
    </w:p>
    <w:p w14:paraId="3E0D6ED4" w14:textId="24618546" w:rsidR="004C07D7" w:rsidRDefault="004C07D7" w:rsidP="00F262A4">
      <w:pPr>
        <w:widowControl w:val="0"/>
        <w:suppressAutoHyphens w:val="0"/>
        <w:autoSpaceDE w:val="0"/>
        <w:autoSpaceDN w:val="0"/>
        <w:adjustRightInd w:val="0"/>
        <w:ind w:firstLine="720"/>
        <w:rPr>
          <w:sz w:val="22"/>
          <w:szCs w:val="22"/>
          <w:lang w:eastAsia="en-US"/>
        </w:rPr>
      </w:pPr>
    </w:p>
    <w:p w14:paraId="4C428221" w14:textId="2E871291" w:rsidR="004C07D7" w:rsidRDefault="004C07D7" w:rsidP="00F262A4">
      <w:pPr>
        <w:widowControl w:val="0"/>
        <w:suppressAutoHyphens w:val="0"/>
        <w:autoSpaceDE w:val="0"/>
        <w:autoSpaceDN w:val="0"/>
        <w:adjustRightInd w:val="0"/>
        <w:ind w:firstLine="720"/>
        <w:rPr>
          <w:sz w:val="22"/>
          <w:szCs w:val="22"/>
          <w:lang w:eastAsia="en-US"/>
        </w:rPr>
      </w:pPr>
    </w:p>
    <w:p w14:paraId="0EE011B5" w14:textId="4513F5BD" w:rsidR="004C07D7" w:rsidRDefault="004C07D7" w:rsidP="00F262A4">
      <w:pPr>
        <w:widowControl w:val="0"/>
        <w:suppressAutoHyphens w:val="0"/>
        <w:autoSpaceDE w:val="0"/>
        <w:autoSpaceDN w:val="0"/>
        <w:adjustRightInd w:val="0"/>
        <w:ind w:firstLine="720"/>
        <w:rPr>
          <w:sz w:val="22"/>
          <w:szCs w:val="22"/>
          <w:lang w:eastAsia="en-US"/>
        </w:rPr>
      </w:pPr>
    </w:p>
    <w:p w14:paraId="29C73B36" w14:textId="5B376181" w:rsidR="004C07D7" w:rsidRDefault="004C07D7" w:rsidP="00F262A4">
      <w:pPr>
        <w:widowControl w:val="0"/>
        <w:suppressAutoHyphens w:val="0"/>
        <w:autoSpaceDE w:val="0"/>
        <w:autoSpaceDN w:val="0"/>
        <w:adjustRightInd w:val="0"/>
        <w:ind w:firstLine="720"/>
        <w:rPr>
          <w:sz w:val="22"/>
          <w:szCs w:val="22"/>
          <w:lang w:eastAsia="en-US"/>
        </w:rPr>
      </w:pPr>
    </w:p>
    <w:p w14:paraId="76A4785D" w14:textId="1EAA7435" w:rsidR="004C07D7" w:rsidRDefault="004C07D7" w:rsidP="00F262A4">
      <w:pPr>
        <w:widowControl w:val="0"/>
        <w:suppressAutoHyphens w:val="0"/>
        <w:autoSpaceDE w:val="0"/>
        <w:autoSpaceDN w:val="0"/>
        <w:adjustRightInd w:val="0"/>
        <w:ind w:firstLine="720"/>
        <w:rPr>
          <w:sz w:val="22"/>
          <w:szCs w:val="22"/>
          <w:lang w:eastAsia="en-US"/>
        </w:rPr>
      </w:pPr>
    </w:p>
    <w:p w14:paraId="0C38E8CD" w14:textId="7E47C840" w:rsidR="004C07D7" w:rsidRDefault="004C07D7" w:rsidP="00F262A4">
      <w:pPr>
        <w:widowControl w:val="0"/>
        <w:suppressAutoHyphens w:val="0"/>
        <w:autoSpaceDE w:val="0"/>
        <w:autoSpaceDN w:val="0"/>
        <w:adjustRightInd w:val="0"/>
        <w:ind w:firstLine="720"/>
        <w:rPr>
          <w:sz w:val="22"/>
          <w:szCs w:val="22"/>
          <w:lang w:eastAsia="en-US"/>
        </w:rPr>
      </w:pPr>
    </w:p>
    <w:p w14:paraId="22DA3FE7" w14:textId="29D2561D" w:rsidR="004C07D7" w:rsidRDefault="004C07D7" w:rsidP="00F262A4">
      <w:pPr>
        <w:widowControl w:val="0"/>
        <w:suppressAutoHyphens w:val="0"/>
        <w:autoSpaceDE w:val="0"/>
        <w:autoSpaceDN w:val="0"/>
        <w:adjustRightInd w:val="0"/>
        <w:ind w:firstLine="720"/>
        <w:rPr>
          <w:sz w:val="22"/>
          <w:szCs w:val="22"/>
          <w:lang w:eastAsia="en-US"/>
        </w:rPr>
      </w:pPr>
    </w:p>
    <w:p w14:paraId="053E5E2C" w14:textId="44AF63F9" w:rsidR="004C07D7" w:rsidRDefault="004C07D7" w:rsidP="00F262A4">
      <w:pPr>
        <w:widowControl w:val="0"/>
        <w:suppressAutoHyphens w:val="0"/>
        <w:autoSpaceDE w:val="0"/>
        <w:autoSpaceDN w:val="0"/>
        <w:adjustRightInd w:val="0"/>
        <w:ind w:firstLine="720"/>
        <w:rPr>
          <w:sz w:val="22"/>
          <w:szCs w:val="22"/>
          <w:lang w:eastAsia="en-US"/>
        </w:rPr>
      </w:pPr>
    </w:p>
    <w:p w14:paraId="179B24D2" w14:textId="35E04C34" w:rsidR="004C07D7" w:rsidRDefault="004C07D7" w:rsidP="00F262A4">
      <w:pPr>
        <w:widowControl w:val="0"/>
        <w:suppressAutoHyphens w:val="0"/>
        <w:autoSpaceDE w:val="0"/>
        <w:autoSpaceDN w:val="0"/>
        <w:adjustRightInd w:val="0"/>
        <w:ind w:firstLine="720"/>
        <w:rPr>
          <w:sz w:val="22"/>
          <w:szCs w:val="22"/>
          <w:lang w:eastAsia="en-US"/>
        </w:rPr>
      </w:pPr>
    </w:p>
    <w:p w14:paraId="78D83E67" w14:textId="1ADEFB9E" w:rsidR="004C07D7" w:rsidRDefault="004C07D7" w:rsidP="00F262A4">
      <w:pPr>
        <w:widowControl w:val="0"/>
        <w:suppressAutoHyphens w:val="0"/>
        <w:autoSpaceDE w:val="0"/>
        <w:autoSpaceDN w:val="0"/>
        <w:adjustRightInd w:val="0"/>
        <w:ind w:firstLine="720"/>
        <w:rPr>
          <w:sz w:val="22"/>
          <w:szCs w:val="22"/>
          <w:lang w:eastAsia="en-US"/>
        </w:rPr>
      </w:pPr>
    </w:p>
    <w:p w14:paraId="77679C29" w14:textId="5CDEC0D6" w:rsidR="004C07D7" w:rsidRDefault="004C07D7" w:rsidP="00F262A4">
      <w:pPr>
        <w:widowControl w:val="0"/>
        <w:suppressAutoHyphens w:val="0"/>
        <w:autoSpaceDE w:val="0"/>
        <w:autoSpaceDN w:val="0"/>
        <w:adjustRightInd w:val="0"/>
        <w:ind w:firstLine="720"/>
        <w:rPr>
          <w:sz w:val="22"/>
          <w:szCs w:val="22"/>
          <w:lang w:eastAsia="en-US"/>
        </w:rPr>
      </w:pPr>
    </w:p>
    <w:p w14:paraId="6898B9F7" w14:textId="77777777" w:rsidR="004C07D7" w:rsidRDefault="004C07D7" w:rsidP="00F262A4">
      <w:pPr>
        <w:widowControl w:val="0"/>
        <w:suppressAutoHyphens w:val="0"/>
        <w:autoSpaceDE w:val="0"/>
        <w:autoSpaceDN w:val="0"/>
        <w:adjustRightInd w:val="0"/>
        <w:ind w:firstLine="720"/>
        <w:rPr>
          <w:sz w:val="22"/>
          <w:szCs w:val="22"/>
          <w:lang w:eastAsia="en-US"/>
        </w:rPr>
      </w:pPr>
    </w:p>
    <w:p w14:paraId="20D6D664" w14:textId="6CEB82C8" w:rsidR="008A4058" w:rsidRDefault="008A4058" w:rsidP="00F262A4">
      <w:pPr>
        <w:widowControl w:val="0"/>
        <w:suppressAutoHyphens w:val="0"/>
        <w:autoSpaceDE w:val="0"/>
        <w:autoSpaceDN w:val="0"/>
        <w:adjustRightInd w:val="0"/>
        <w:ind w:firstLine="720"/>
        <w:rPr>
          <w:sz w:val="22"/>
          <w:szCs w:val="22"/>
          <w:lang w:eastAsia="en-US"/>
        </w:rPr>
      </w:pPr>
    </w:p>
    <w:p w14:paraId="2205254C" w14:textId="3A74AB27" w:rsidR="008A4058" w:rsidRDefault="008A4058" w:rsidP="00F262A4">
      <w:pPr>
        <w:widowControl w:val="0"/>
        <w:suppressAutoHyphens w:val="0"/>
        <w:autoSpaceDE w:val="0"/>
        <w:autoSpaceDN w:val="0"/>
        <w:adjustRightInd w:val="0"/>
        <w:ind w:firstLine="720"/>
        <w:rPr>
          <w:sz w:val="22"/>
          <w:szCs w:val="22"/>
          <w:lang w:eastAsia="en-US"/>
        </w:rPr>
      </w:pPr>
    </w:p>
    <w:p w14:paraId="28D6C924" w14:textId="7861E5FD" w:rsidR="008A4058" w:rsidRDefault="008A4058" w:rsidP="00F262A4">
      <w:pPr>
        <w:widowControl w:val="0"/>
        <w:suppressAutoHyphens w:val="0"/>
        <w:autoSpaceDE w:val="0"/>
        <w:autoSpaceDN w:val="0"/>
        <w:adjustRightInd w:val="0"/>
        <w:ind w:firstLine="720"/>
        <w:rPr>
          <w:sz w:val="22"/>
          <w:szCs w:val="22"/>
          <w:lang w:eastAsia="en-US"/>
        </w:rPr>
      </w:pPr>
      <w:r>
        <w:rPr>
          <w:sz w:val="22"/>
          <w:szCs w:val="22"/>
          <w:lang w:eastAsia="en-US"/>
        </w:rPr>
        <w:t>Forester List</w:t>
      </w:r>
    </w:p>
    <w:p w14:paraId="3E69B2ED" w14:textId="4822B38D" w:rsidR="008A4058" w:rsidRDefault="008A4058" w:rsidP="00F262A4">
      <w:pPr>
        <w:widowControl w:val="0"/>
        <w:suppressAutoHyphens w:val="0"/>
        <w:autoSpaceDE w:val="0"/>
        <w:autoSpaceDN w:val="0"/>
        <w:adjustRightInd w:val="0"/>
        <w:ind w:firstLine="720"/>
        <w:rPr>
          <w:sz w:val="22"/>
          <w:szCs w:val="22"/>
          <w:lang w:eastAsia="en-US"/>
        </w:rPr>
      </w:pPr>
    </w:p>
    <w:p w14:paraId="764F0834" w14:textId="77777777" w:rsidR="00C00220" w:rsidRDefault="00C00220" w:rsidP="00F262A4">
      <w:pPr>
        <w:widowControl w:val="0"/>
        <w:suppressAutoHyphens w:val="0"/>
        <w:autoSpaceDE w:val="0"/>
        <w:autoSpaceDN w:val="0"/>
        <w:adjustRightInd w:val="0"/>
        <w:ind w:firstLine="720"/>
        <w:rPr>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713"/>
        <w:gridCol w:w="1156"/>
        <w:gridCol w:w="1170"/>
        <w:gridCol w:w="3545"/>
      </w:tblGrid>
      <w:tr w:rsidR="00C00220" w:rsidRPr="00C00220" w14:paraId="01E6748E" w14:textId="77777777" w:rsidTr="00375501">
        <w:trPr>
          <w:trHeight w:val="300"/>
        </w:trPr>
        <w:tc>
          <w:tcPr>
            <w:tcW w:w="2766" w:type="dxa"/>
            <w:tcBorders>
              <w:top w:val="single" w:sz="4" w:space="0" w:color="auto"/>
              <w:left w:val="single" w:sz="4" w:space="0" w:color="auto"/>
            </w:tcBorders>
          </w:tcPr>
          <w:p w14:paraId="1EF7839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Patrick Halseth</w:t>
            </w:r>
          </w:p>
        </w:tc>
        <w:tc>
          <w:tcPr>
            <w:tcW w:w="713" w:type="dxa"/>
            <w:tcBorders>
              <w:top w:val="single" w:sz="4" w:space="0" w:color="auto"/>
              <w:left w:val="nil"/>
            </w:tcBorders>
          </w:tcPr>
          <w:p w14:paraId="18805908"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56" w:type="dxa"/>
            <w:tcBorders>
              <w:top w:val="single" w:sz="4" w:space="0" w:color="auto"/>
            </w:tcBorders>
          </w:tcPr>
          <w:p w14:paraId="0EE44739"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70" w:type="dxa"/>
            <w:tcBorders>
              <w:top w:val="single" w:sz="4" w:space="0" w:color="auto"/>
            </w:tcBorders>
          </w:tcPr>
          <w:p w14:paraId="668D1BD6"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4E71E18B"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N/A</w:t>
            </w:r>
          </w:p>
        </w:tc>
      </w:tr>
      <w:tr w:rsidR="00C00220" w:rsidRPr="00C00220" w14:paraId="599ADDBE" w14:textId="77777777" w:rsidTr="00375501">
        <w:trPr>
          <w:trHeight w:val="284"/>
        </w:trPr>
        <w:tc>
          <w:tcPr>
            <w:tcW w:w="2766" w:type="dxa"/>
            <w:tcBorders>
              <w:left w:val="single" w:sz="4" w:space="0" w:color="auto"/>
            </w:tcBorders>
          </w:tcPr>
          <w:p w14:paraId="0112240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Borders>
              <w:left w:val="nil"/>
            </w:tcBorders>
          </w:tcPr>
          <w:p w14:paraId="2FFC31F4"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56" w:type="dxa"/>
          </w:tcPr>
          <w:p w14:paraId="79152437"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70" w:type="dxa"/>
          </w:tcPr>
          <w:p w14:paraId="3B1B4316"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1FE970D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208-818-6608</w:t>
            </w:r>
          </w:p>
        </w:tc>
      </w:tr>
      <w:tr w:rsidR="00C00220" w:rsidRPr="00C00220" w14:paraId="2356D1ED" w14:textId="77777777" w:rsidTr="00375501">
        <w:trPr>
          <w:trHeight w:val="300"/>
        </w:trPr>
        <w:tc>
          <w:tcPr>
            <w:tcW w:w="2766" w:type="dxa"/>
            <w:tcBorders>
              <w:left w:val="single" w:sz="4" w:space="0" w:color="auto"/>
              <w:bottom w:val="single" w:sz="4" w:space="0" w:color="auto"/>
            </w:tcBorders>
          </w:tcPr>
          <w:p w14:paraId="2539A29C"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Borders>
              <w:left w:val="nil"/>
              <w:bottom w:val="single" w:sz="4" w:space="0" w:color="auto"/>
            </w:tcBorders>
          </w:tcPr>
          <w:p w14:paraId="2F1FF352"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56" w:type="dxa"/>
            <w:tcBorders>
              <w:bottom w:val="single" w:sz="4" w:space="0" w:color="auto"/>
            </w:tcBorders>
          </w:tcPr>
          <w:p w14:paraId="77C6508D"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70" w:type="dxa"/>
            <w:tcBorders>
              <w:bottom w:val="single" w:sz="4" w:space="0" w:color="auto"/>
            </w:tcBorders>
          </w:tcPr>
          <w:p w14:paraId="0E0D212B"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Email:</w:t>
            </w:r>
          </w:p>
        </w:tc>
        <w:tc>
          <w:tcPr>
            <w:tcW w:w="3545" w:type="dxa"/>
            <w:tcBorders>
              <w:bottom w:val="single" w:sz="4" w:space="0" w:color="auto"/>
              <w:right w:val="single" w:sz="4" w:space="0" w:color="auto"/>
            </w:tcBorders>
          </w:tcPr>
          <w:p w14:paraId="28BE307C"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pbhalseth@msn.com</w:t>
            </w:r>
          </w:p>
        </w:tc>
      </w:tr>
      <w:tr w:rsidR="00C00220" w:rsidRPr="00C00220" w14:paraId="1983C765" w14:textId="77777777" w:rsidTr="00375501">
        <w:trPr>
          <w:trHeight w:val="300"/>
        </w:trPr>
        <w:tc>
          <w:tcPr>
            <w:tcW w:w="2766" w:type="dxa"/>
            <w:tcBorders>
              <w:top w:val="single" w:sz="4" w:space="0" w:color="auto"/>
              <w:left w:val="single" w:sz="4" w:space="0" w:color="auto"/>
            </w:tcBorders>
          </w:tcPr>
          <w:p w14:paraId="46AF2D9C"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Steven Bloedel</w:t>
            </w:r>
          </w:p>
        </w:tc>
        <w:tc>
          <w:tcPr>
            <w:tcW w:w="713" w:type="dxa"/>
            <w:tcBorders>
              <w:top w:val="single" w:sz="4" w:space="0" w:color="auto"/>
            </w:tcBorders>
          </w:tcPr>
          <w:p w14:paraId="49759B61"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56" w:type="dxa"/>
            <w:tcBorders>
              <w:top w:val="single" w:sz="4" w:space="0" w:color="auto"/>
            </w:tcBorders>
          </w:tcPr>
          <w:p w14:paraId="3FD6ACAF"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70" w:type="dxa"/>
            <w:tcBorders>
              <w:top w:val="single" w:sz="4" w:space="0" w:color="auto"/>
            </w:tcBorders>
          </w:tcPr>
          <w:p w14:paraId="29AB844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33FD5A7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Inland Forest Management</w:t>
            </w:r>
          </w:p>
        </w:tc>
      </w:tr>
      <w:tr w:rsidR="00C00220" w:rsidRPr="00C00220" w14:paraId="6E5246B1" w14:textId="77777777" w:rsidTr="00375501">
        <w:trPr>
          <w:trHeight w:val="284"/>
        </w:trPr>
        <w:tc>
          <w:tcPr>
            <w:tcW w:w="2766" w:type="dxa"/>
            <w:tcBorders>
              <w:left w:val="single" w:sz="4" w:space="0" w:color="auto"/>
            </w:tcBorders>
          </w:tcPr>
          <w:p w14:paraId="6F852A75"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819 E Pennsylvania Ave</w:t>
            </w:r>
          </w:p>
        </w:tc>
        <w:tc>
          <w:tcPr>
            <w:tcW w:w="713" w:type="dxa"/>
          </w:tcPr>
          <w:p w14:paraId="62BAB041"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56" w:type="dxa"/>
          </w:tcPr>
          <w:p w14:paraId="2F08A13B"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70" w:type="dxa"/>
          </w:tcPr>
          <w:p w14:paraId="791E1252"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11B1D55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(208 255-9394</w:t>
            </w:r>
          </w:p>
        </w:tc>
      </w:tr>
      <w:tr w:rsidR="00C00220" w:rsidRPr="00C00220" w14:paraId="1D20DC04" w14:textId="77777777" w:rsidTr="00375501">
        <w:trPr>
          <w:trHeight w:val="284"/>
        </w:trPr>
        <w:tc>
          <w:tcPr>
            <w:tcW w:w="2766" w:type="dxa"/>
            <w:tcBorders>
              <w:left w:val="single" w:sz="4" w:space="0" w:color="auto"/>
              <w:bottom w:val="single" w:sz="4" w:space="0" w:color="auto"/>
            </w:tcBorders>
          </w:tcPr>
          <w:p w14:paraId="656ED73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Coeur D’ Alene, ID 83814</w:t>
            </w:r>
          </w:p>
        </w:tc>
        <w:tc>
          <w:tcPr>
            <w:tcW w:w="713" w:type="dxa"/>
            <w:tcBorders>
              <w:bottom w:val="single" w:sz="4" w:space="0" w:color="auto"/>
            </w:tcBorders>
          </w:tcPr>
          <w:p w14:paraId="6842DD19"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56" w:type="dxa"/>
            <w:tcBorders>
              <w:bottom w:val="single" w:sz="4" w:space="0" w:color="auto"/>
            </w:tcBorders>
          </w:tcPr>
          <w:p w14:paraId="682907E8"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70" w:type="dxa"/>
            <w:tcBorders>
              <w:bottom w:val="single" w:sz="4" w:space="0" w:color="auto"/>
            </w:tcBorders>
          </w:tcPr>
          <w:p w14:paraId="09214AD7"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Email:</w:t>
            </w:r>
          </w:p>
        </w:tc>
        <w:tc>
          <w:tcPr>
            <w:tcW w:w="3545" w:type="dxa"/>
            <w:tcBorders>
              <w:bottom w:val="single" w:sz="4" w:space="0" w:color="auto"/>
              <w:right w:val="single" w:sz="4" w:space="0" w:color="auto"/>
            </w:tcBorders>
          </w:tcPr>
          <w:p w14:paraId="5D40E1BC"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bloedels@aol.com</w:t>
            </w:r>
          </w:p>
        </w:tc>
      </w:tr>
      <w:tr w:rsidR="00C00220" w:rsidRPr="00C00220" w14:paraId="06AABA19" w14:textId="77777777" w:rsidTr="00375501">
        <w:trPr>
          <w:trHeight w:val="284"/>
        </w:trPr>
        <w:tc>
          <w:tcPr>
            <w:tcW w:w="2766" w:type="dxa"/>
            <w:tcBorders>
              <w:top w:val="single" w:sz="4" w:space="0" w:color="auto"/>
              <w:left w:val="single" w:sz="4" w:space="0" w:color="auto"/>
            </w:tcBorders>
          </w:tcPr>
          <w:p w14:paraId="10A53C7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Vincent Corrao</w:t>
            </w:r>
          </w:p>
        </w:tc>
        <w:tc>
          <w:tcPr>
            <w:tcW w:w="713" w:type="dxa"/>
            <w:tcBorders>
              <w:top w:val="single" w:sz="4" w:space="0" w:color="auto"/>
            </w:tcBorders>
          </w:tcPr>
          <w:p w14:paraId="2E0CEE0E"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56" w:type="dxa"/>
            <w:tcBorders>
              <w:top w:val="single" w:sz="4" w:space="0" w:color="auto"/>
            </w:tcBorders>
          </w:tcPr>
          <w:p w14:paraId="4115669A"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70" w:type="dxa"/>
            <w:tcBorders>
              <w:top w:val="single" w:sz="4" w:space="0" w:color="auto"/>
            </w:tcBorders>
          </w:tcPr>
          <w:p w14:paraId="6D0E01C7"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4D67155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Northwest Management Inc</w:t>
            </w:r>
          </w:p>
        </w:tc>
      </w:tr>
      <w:tr w:rsidR="00C00220" w:rsidRPr="00C00220" w14:paraId="435A05F8" w14:textId="77777777" w:rsidTr="00375501">
        <w:trPr>
          <w:trHeight w:val="284"/>
        </w:trPr>
        <w:tc>
          <w:tcPr>
            <w:tcW w:w="2766" w:type="dxa"/>
            <w:tcBorders>
              <w:left w:val="single" w:sz="4" w:space="0" w:color="auto"/>
            </w:tcBorders>
          </w:tcPr>
          <w:p w14:paraId="5EB1FE7D"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704 E 7</w:t>
            </w:r>
            <w:r w:rsidRPr="00C00220">
              <w:rPr>
                <w:rFonts w:asciiTheme="minorHAnsi" w:eastAsiaTheme="minorHAnsi" w:hAnsiTheme="minorHAnsi" w:cstheme="minorBidi"/>
                <w:b/>
                <w:bCs/>
                <w:sz w:val="22"/>
                <w:szCs w:val="22"/>
                <w:vertAlign w:val="superscript"/>
                <w:lang w:eastAsia="en-US"/>
              </w:rPr>
              <w:t>th</w:t>
            </w:r>
            <w:r w:rsidRPr="00C00220">
              <w:rPr>
                <w:rFonts w:asciiTheme="minorHAnsi" w:eastAsiaTheme="minorHAnsi" w:hAnsiTheme="minorHAnsi" w:cstheme="minorBidi"/>
                <w:b/>
                <w:bCs/>
                <w:sz w:val="22"/>
                <w:szCs w:val="22"/>
                <w:lang w:eastAsia="en-US"/>
              </w:rPr>
              <w:t xml:space="preserve"> St</w:t>
            </w:r>
          </w:p>
        </w:tc>
        <w:tc>
          <w:tcPr>
            <w:tcW w:w="713" w:type="dxa"/>
          </w:tcPr>
          <w:p w14:paraId="6D7CDE18"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56" w:type="dxa"/>
          </w:tcPr>
          <w:p w14:paraId="6A613301"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70" w:type="dxa"/>
          </w:tcPr>
          <w:p w14:paraId="2DEEA9F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37FB6B8E"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(208) 883-4488</w:t>
            </w:r>
          </w:p>
        </w:tc>
      </w:tr>
      <w:tr w:rsidR="00C00220" w:rsidRPr="00C00220" w14:paraId="7A28E869" w14:textId="77777777" w:rsidTr="00375501">
        <w:trPr>
          <w:trHeight w:val="284"/>
        </w:trPr>
        <w:tc>
          <w:tcPr>
            <w:tcW w:w="2766" w:type="dxa"/>
            <w:tcBorders>
              <w:left w:val="single" w:sz="4" w:space="0" w:color="auto"/>
              <w:bottom w:val="single" w:sz="4" w:space="0" w:color="auto"/>
            </w:tcBorders>
          </w:tcPr>
          <w:p w14:paraId="6FA3DDB2"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Moscow, ID 83843</w:t>
            </w:r>
          </w:p>
        </w:tc>
        <w:tc>
          <w:tcPr>
            <w:tcW w:w="713" w:type="dxa"/>
            <w:tcBorders>
              <w:bottom w:val="single" w:sz="4" w:space="0" w:color="auto"/>
            </w:tcBorders>
          </w:tcPr>
          <w:p w14:paraId="7C7CF75D"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56" w:type="dxa"/>
            <w:tcBorders>
              <w:bottom w:val="single" w:sz="4" w:space="0" w:color="auto"/>
            </w:tcBorders>
          </w:tcPr>
          <w:p w14:paraId="612A94CF" w14:textId="77777777" w:rsidR="00C00220" w:rsidRPr="00C00220" w:rsidRDefault="00C00220" w:rsidP="00C00220">
            <w:pPr>
              <w:suppressAutoHyphens w:val="0"/>
              <w:rPr>
                <w:rFonts w:asciiTheme="minorHAnsi" w:eastAsiaTheme="minorHAnsi" w:hAnsiTheme="minorHAnsi" w:cstheme="minorBidi"/>
                <w:sz w:val="22"/>
                <w:szCs w:val="22"/>
                <w:lang w:eastAsia="en-US"/>
              </w:rPr>
            </w:pPr>
          </w:p>
        </w:tc>
        <w:tc>
          <w:tcPr>
            <w:tcW w:w="1170" w:type="dxa"/>
            <w:tcBorders>
              <w:bottom w:val="single" w:sz="4" w:space="0" w:color="auto"/>
            </w:tcBorders>
          </w:tcPr>
          <w:p w14:paraId="399BA3F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Email:</w:t>
            </w:r>
          </w:p>
        </w:tc>
        <w:tc>
          <w:tcPr>
            <w:tcW w:w="3545" w:type="dxa"/>
            <w:tcBorders>
              <w:bottom w:val="single" w:sz="4" w:space="0" w:color="auto"/>
              <w:right w:val="single" w:sz="4" w:space="0" w:color="auto"/>
            </w:tcBorders>
          </w:tcPr>
          <w:p w14:paraId="22ED06C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corrao@consulting-foresters.com</w:t>
            </w:r>
          </w:p>
        </w:tc>
      </w:tr>
      <w:tr w:rsidR="00C00220" w:rsidRPr="00C00220" w14:paraId="5FDE5711" w14:textId="77777777" w:rsidTr="00375501">
        <w:trPr>
          <w:trHeight w:val="284"/>
        </w:trPr>
        <w:tc>
          <w:tcPr>
            <w:tcW w:w="2766" w:type="dxa"/>
            <w:tcBorders>
              <w:top w:val="single" w:sz="4" w:space="0" w:color="auto"/>
              <w:left w:val="single" w:sz="4" w:space="0" w:color="auto"/>
            </w:tcBorders>
          </w:tcPr>
          <w:p w14:paraId="0E68FD3B"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Patrick Knowles</w:t>
            </w:r>
          </w:p>
        </w:tc>
        <w:tc>
          <w:tcPr>
            <w:tcW w:w="713" w:type="dxa"/>
            <w:tcBorders>
              <w:top w:val="single" w:sz="4" w:space="0" w:color="auto"/>
            </w:tcBorders>
          </w:tcPr>
          <w:p w14:paraId="6CC7884A"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top w:val="single" w:sz="4" w:space="0" w:color="auto"/>
            </w:tcBorders>
          </w:tcPr>
          <w:p w14:paraId="3DC4602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top w:val="single" w:sz="4" w:space="0" w:color="auto"/>
            </w:tcBorders>
          </w:tcPr>
          <w:p w14:paraId="31A9163A"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3EC67E0C"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Knowles Forest Consulting Inc</w:t>
            </w:r>
          </w:p>
        </w:tc>
      </w:tr>
      <w:tr w:rsidR="00C00220" w:rsidRPr="00C00220" w14:paraId="0964ADF3" w14:textId="77777777" w:rsidTr="00375501">
        <w:trPr>
          <w:trHeight w:val="284"/>
        </w:trPr>
        <w:tc>
          <w:tcPr>
            <w:tcW w:w="2766" w:type="dxa"/>
            <w:tcBorders>
              <w:left w:val="single" w:sz="4" w:space="0" w:color="auto"/>
            </w:tcBorders>
          </w:tcPr>
          <w:p w14:paraId="6FBF16AB"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PO Box 654</w:t>
            </w:r>
          </w:p>
        </w:tc>
        <w:tc>
          <w:tcPr>
            <w:tcW w:w="713" w:type="dxa"/>
          </w:tcPr>
          <w:p w14:paraId="10D582C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Pr>
          <w:p w14:paraId="6A05D77D"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Pr>
          <w:p w14:paraId="7D28CB25"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21064A7F"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r>
      <w:tr w:rsidR="00C00220" w:rsidRPr="00C00220" w14:paraId="283EEE74" w14:textId="77777777" w:rsidTr="00375501">
        <w:trPr>
          <w:trHeight w:val="284"/>
        </w:trPr>
        <w:tc>
          <w:tcPr>
            <w:tcW w:w="2766" w:type="dxa"/>
            <w:tcBorders>
              <w:left w:val="single" w:sz="4" w:space="0" w:color="auto"/>
              <w:bottom w:val="single" w:sz="4" w:space="0" w:color="auto"/>
            </w:tcBorders>
          </w:tcPr>
          <w:p w14:paraId="7672058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McCall, ID 83638</w:t>
            </w:r>
          </w:p>
        </w:tc>
        <w:tc>
          <w:tcPr>
            <w:tcW w:w="713" w:type="dxa"/>
            <w:tcBorders>
              <w:bottom w:val="single" w:sz="4" w:space="0" w:color="auto"/>
            </w:tcBorders>
          </w:tcPr>
          <w:p w14:paraId="0F4A625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bottom w:val="single" w:sz="4" w:space="0" w:color="auto"/>
            </w:tcBorders>
          </w:tcPr>
          <w:p w14:paraId="33AA43F2"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bottom w:val="single" w:sz="4" w:space="0" w:color="auto"/>
            </w:tcBorders>
          </w:tcPr>
          <w:p w14:paraId="25FD6D3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Email:</w:t>
            </w:r>
          </w:p>
        </w:tc>
        <w:tc>
          <w:tcPr>
            <w:tcW w:w="3545" w:type="dxa"/>
            <w:tcBorders>
              <w:bottom w:val="single" w:sz="4" w:space="0" w:color="auto"/>
              <w:right w:val="single" w:sz="4" w:space="0" w:color="auto"/>
            </w:tcBorders>
          </w:tcPr>
          <w:p w14:paraId="06528EDA" w14:textId="77777777" w:rsidR="00C00220" w:rsidRPr="00C00220" w:rsidRDefault="00000000" w:rsidP="00C00220">
            <w:pPr>
              <w:suppressAutoHyphens w:val="0"/>
              <w:rPr>
                <w:rFonts w:asciiTheme="minorHAnsi" w:eastAsiaTheme="minorHAnsi" w:hAnsiTheme="minorHAnsi" w:cstheme="minorBidi"/>
                <w:b/>
                <w:bCs/>
                <w:sz w:val="22"/>
                <w:szCs w:val="22"/>
                <w:lang w:eastAsia="en-US"/>
              </w:rPr>
            </w:pPr>
            <w:hyperlink r:id="rId8" w:history="1">
              <w:r w:rsidR="00C00220" w:rsidRPr="00C00220">
                <w:rPr>
                  <w:rFonts w:asciiTheme="minorHAnsi" w:eastAsiaTheme="minorHAnsi" w:hAnsiTheme="minorHAnsi" w:cstheme="minorBidi"/>
                  <w:b/>
                  <w:bCs/>
                  <w:color w:val="0563C1" w:themeColor="hyperlink"/>
                  <w:sz w:val="22"/>
                  <w:szCs w:val="22"/>
                  <w:u w:val="single"/>
                  <w:lang w:eastAsia="en-US"/>
                </w:rPr>
                <w:t>tcruiser@frontiernet.net</w:t>
              </w:r>
            </w:hyperlink>
          </w:p>
        </w:tc>
      </w:tr>
      <w:tr w:rsidR="00C00220" w:rsidRPr="00C00220" w14:paraId="0666603A" w14:textId="77777777" w:rsidTr="00375501">
        <w:trPr>
          <w:trHeight w:val="284"/>
        </w:trPr>
        <w:tc>
          <w:tcPr>
            <w:tcW w:w="2766" w:type="dxa"/>
            <w:tcBorders>
              <w:top w:val="single" w:sz="4" w:space="0" w:color="auto"/>
              <w:left w:val="single" w:sz="4" w:space="0" w:color="auto"/>
            </w:tcBorders>
          </w:tcPr>
          <w:p w14:paraId="114EA6E5"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Michael Wolcott</w:t>
            </w:r>
          </w:p>
        </w:tc>
        <w:tc>
          <w:tcPr>
            <w:tcW w:w="713" w:type="dxa"/>
            <w:tcBorders>
              <w:top w:val="single" w:sz="4" w:space="0" w:color="auto"/>
            </w:tcBorders>
          </w:tcPr>
          <w:p w14:paraId="11654F0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top w:val="single" w:sz="4" w:space="0" w:color="auto"/>
            </w:tcBorders>
          </w:tcPr>
          <w:p w14:paraId="7694622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top w:val="single" w:sz="4" w:space="0" w:color="auto"/>
            </w:tcBorders>
          </w:tcPr>
          <w:p w14:paraId="35856F7E"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5B13170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Inland Forest Management</w:t>
            </w:r>
          </w:p>
        </w:tc>
      </w:tr>
      <w:tr w:rsidR="00C00220" w:rsidRPr="00C00220" w14:paraId="7E5E7AAB" w14:textId="77777777" w:rsidTr="00375501">
        <w:trPr>
          <w:trHeight w:val="284"/>
        </w:trPr>
        <w:tc>
          <w:tcPr>
            <w:tcW w:w="2766" w:type="dxa"/>
            <w:tcBorders>
              <w:left w:val="single" w:sz="4" w:space="0" w:color="auto"/>
            </w:tcBorders>
          </w:tcPr>
          <w:p w14:paraId="208642E6"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PO Box 1966</w:t>
            </w:r>
          </w:p>
        </w:tc>
        <w:tc>
          <w:tcPr>
            <w:tcW w:w="713" w:type="dxa"/>
          </w:tcPr>
          <w:p w14:paraId="59C1436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Pr>
          <w:p w14:paraId="6642A13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Pr>
          <w:p w14:paraId="252F0DE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193416E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(208) 263-9420</w:t>
            </w:r>
          </w:p>
        </w:tc>
      </w:tr>
      <w:tr w:rsidR="00C00220" w:rsidRPr="00C00220" w14:paraId="429EB9F9" w14:textId="77777777" w:rsidTr="00375501">
        <w:trPr>
          <w:trHeight w:val="284"/>
        </w:trPr>
        <w:tc>
          <w:tcPr>
            <w:tcW w:w="2766" w:type="dxa"/>
            <w:tcBorders>
              <w:left w:val="single" w:sz="4" w:space="0" w:color="auto"/>
              <w:bottom w:val="single" w:sz="4" w:space="0" w:color="auto"/>
            </w:tcBorders>
          </w:tcPr>
          <w:p w14:paraId="0994F686"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Sandpoint, ID 83864</w:t>
            </w:r>
          </w:p>
        </w:tc>
        <w:tc>
          <w:tcPr>
            <w:tcW w:w="713" w:type="dxa"/>
            <w:tcBorders>
              <w:bottom w:val="single" w:sz="4" w:space="0" w:color="auto"/>
            </w:tcBorders>
          </w:tcPr>
          <w:p w14:paraId="32C224A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bottom w:val="single" w:sz="4" w:space="0" w:color="auto"/>
            </w:tcBorders>
          </w:tcPr>
          <w:p w14:paraId="5D0520CA"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bottom w:val="single" w:sz="4" w:space="0" w:color="auto"/>
            </w:tcBorders>
          </w:tcPr>
          <w:p w14:paraId="28C7C47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Email:</w:t>
            </w:r>
          </w:p>
        </w:tc>
        <w:tc>
          <w:tcPr>
            <w:tcW w:w="3545" w:type="dxa"/>
            <w:tcBorders>
              <w:bottom w:val="single" w:sz="4" w:space="0" w:color="auto"/>
              <w:right w:val="single" w:sz="4" w:space="0" w:color="auto"/>
            </w:tcBorders>
          </w:tcPr>
          <w:p w14:paraId="12C8F65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inlandforest@imbris.com</w:t>
            </w:r>
          </w:p>
        </w:tc>
      </w:tr>
      <w:tr w:rsidR="00C00220" w:rsidRPr="00C00220" w14:paraId="2839F51F" w14:textId="77777777" w:rsidTr="00375501">
        <w:trPr>
          <w:trHeight w:val="284"/>
        </w:trPr>
        <w:tc>
          <w:tcPr>
            <w:tcW w:w="2766" w:type="dxa"/>
            <w:tcBorders>
              <w:top w:val="single" w:sz="4" w:space="0" w:color="auto"/>
              <w:left w:val="single" w:sz="4" w:space="0" w:color="auto"/>
            </w:tcBorders>
          </w:tcPr>
          <w:p w14:paraId="5E516DE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 xml:space="preserve">Greg </w:t>
            </w:r>
            <w:proofErr w:type="spellStart"/>
            <w:r w:rsidRPr="00C00220">
              <w:rPr>
                <w:rFonts w:asciiTheme="minorHAnsi" w:eastAsiaTheme="minorHAnsi" w:hAnsiTheme="minorHAnsi" w:cstheme="minorBidi"/>
                <w:b/>
                <w:bCs/>
                <w:sz w:val="22"/>
                <w:szCs w:val="22"/>
                <w:lang w:eastAsia="en-US"/>
              </w:rPr>
              <w:t>Howisey</w:t>
            </w:r>
            <w:proofErr w:type="spellEnd"/>
          </w:p>
        </w:tc>
        <w:tc>
          <w:tcPr>
            <w:tcW w:w="713" w:type="dxa"/>
            <w:tcBorders>
              <w:top w:val="single" w:sz="4" w:space="0" w:color="auto"/>
            </w:tcBorders>
          </w:tcPr>
          <w:p w14:paraId="74F23F0F"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top w:val="single" w:sz="4" w:space="0" w:color="auto"/>
            </w:tcBorders>
          </w:tcPr>
          <w:p w14:paraId="0C6A243A"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top w:val="single" w:sz="4" w:space="0" w:color="auto"/>
            </w:tcBorders>
          </w:tcPr>
          <w:p w14:paraId="5EFC8F9F"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1A1EBCB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Northwest Management Inc</w:t>
            </w:r>
          </w:p>
        </w:tc>
      </w:tr>
      <w:tr w:rsidR="00C00220" w:rsidRPr="00C00220" w14:paraId="5CF92E33" w14:textId="77777777" w:rsidTr="00375501">
        <w:trPr>
          <w:trHeight w:val="284"/>
        </w:trPr>
        <w:tc>
          <w:tcPr>
            <w:tcW w:w="2766" w:type="dxa"/>
            <w:tcBorders>
              <w:left w:val="single" w:sz="4" w:space="0" w:color="auto"/>
            </w:tcBorders>
          </w:tcPr>
          <w:p w14:paraId="527D74C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PO Box 9748</w:t>
            </w:r>
          </w:p>
        </w:tc>
        <w:tc>
          <w:tcPr>
            <w:tcW w:w="713" w:type="dxa"/>
          </w:tcPr>
          <w:p w14:paraId="31F62AA6"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Pr>
          <w:p w14:paraId="4BCEDDCC"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Pr>
          <w:p w14:paraId="5A1FBD7D"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0EB55136"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(208) 883-4488</w:t>
            </w:r>
          </w:p>
        </w:tc>
      </w:tr>
      <w:tr w:rsidR="00C00220" w:rsidRPr="00C00220" w14:paraId="0B820535" w14:textId="77777777" w:rsidTr="00375501">
        <w:trPr>
          <w:trHeight w:val="284"/>
        </w:trPr>
        <w:tc>
          <w:tcPr>
            <w:tcW w:w="2766" w:type="dxa"/>
            <w:tcBorders>
              <w:left w:val="single" w:sz="4" w:space="0" w:color="auto"/>
              <w:bottom w:val="single" w:sz="4" w:space="0" w:color="auto"/>
            </w:tcBorders>
          </w:tcPr>
          <w:p w14:paraId="5E6E5376"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Moscow, ID 83843</w:t>
            </w:r>
          </w:p>
        </w:tc>
        <w:tc>
          <w:tcPr>
            <w:tcW w:w="713" w:type="dxa"/>
            <w:tcBorders>
              <w:bottom w:val="single" w:sz="4" w:space="0" w:color="auto"/>
            </w:tcBorders>
          </w:tcPr>
          <w:p w14:paraId="4984B626"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bottom w:val="single" w:sz="4" w:space="0" w:color="auto"/>
            </w:tcBorders>
          </w:tcPr>
          <w:p w14:paraId="034CB94F"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bottom w:val="single" w:sz="4" w:space="0" w:color="auto"/>
            </w:tcBorders>
          </w:tcPr>
          <w:p w14:paraId="316DB596"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Email:</w:t>
            </w:r>
          </w:p>
        </w:tc>
        <w:tc>
          <w:tcPr>
            <w:tcW w:w="3545" w:type="dxa"/>
            <w:tcBorders>
              <w:bottom w:val="single" w:sz="4" w:space="0" w:color="auto"/>
              <w:right w:val="single" w:sz="4" w:space="0" w:color="auto"/>
            </w:tcBorders>
          </w:tcPr>
          <w:p w14:paraId="58DC039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r>
      <w:tr w:rsidR="00C00220" w:rsidRPr="00C00220" w14:paraId="72728105" w14:textId="77777777" w:rsidTr="00375501">
        <w:trPr>
          <w:trHeight w:val="284"/>
        </w:trPr>
        <w:tc>
          <w:tcPr>
            <w:tcW w:w="2766" w:type="dxa"/>
            <w:tcBorders>
              <w:top w:val="single" w:sz="4" w:space="0" w:color="auto"/>
              <w:left w:val="single" w:sz="4" w:space="0" w:color="auto"/>
            </w:tcBorders>
          </w:tcPr>
          <w:p w14:paraId="160E7DD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Dennis Parent</w:t>
            </w:r>
          </w:p>
        </w:tc>
        <w:tc>
          <w:tcPr>
            <w:tcW w:w="713" w:type="dxa"/>
            <w:tcBorders>
              <w:top w:val="single" w:sz="4" w:space="0" w:color="auto"/>
            </w:tcBorders>
          </w:tcPr>
          <w:p w14:paraId="44FDCAA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top w:val="single" w:sz="4" w:space="0" w:color="auto"/>
            </w:tcBorders>
          </w:tcPr>
          <w:p w14:paraId="5753B7E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top w:val="single" w:sz="4" w:space="0" w:color="auto"/>
            </w:tcBorders>
          </w:tcPr>
          <w:p w14:paraId="41C27627"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5C3B8537"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DRP Forestry LLC</w:t>
            </w:r>
          </w:p>
        </w:tc>
      </w:tr>
      <w:tr w:rsidR="00C00220" w:rsidRPr="00C00220" w14:paraId="6D132E02" w14:textId="77777777" w:rsidTr="00375501">
        <w:trPr>
          <w:trHeight w:val="284"/>
        </w:trPr>
        <w:tc>
          <w:tcPr>
            <w:tcW w:w="2766" w:type="dxa"/>
            <w:tcBorders>
              <w:left w:val="single" w:sz="4" w:space="0" w:color="auto"/>
            </w:tcBorders>
          </w:tcPr>
          <w:p w14:paraId="2DCC883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2735 W Ashland Ln</w:t>
            </w:r>
          </w:p>
        </w:tc>
        <w:tc>
          <w:tcPr>
            <w:tcW w:w="713" w:type="dxa"/>
          </w:tcPr>
          <w:p w14:paraId="1A917E85"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Pr>
          <w:p w14:paraId="5AAF691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Pr>
          <w:p w14:paraId="165E863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434FF267"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r>
      <w:tr w:rsidR="00C00220" w:rsidRPr="00C00220" w14:paraId="7DF61EE0" w14:textId="77777777" w:rsidTr="00375501">
        <w:trPr>
          <w:trHeight w:val="284"/>
        </w:trPr>
        <w:tc>
          <w:tcPr>
            <w:tcW w:w="2766" w:type="dxa"/>
            <w:tcBorders>
              <w:left w:val="single" w:sz="4" w:space="0" w:color="auto"/>
              <w:bottom w:val="single" w:sz="4" w:space="0" w:color="auto"/>
            </w:tcBorders>
          </w:tcPr>
          <w:p w14:paraId="13D905B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Hayden, ID 83835</w:t>
            </w:r>
          </w:p>
        </w:tc>
        <w:tc>
          <w:tcPr>
            <w:tcW w:w="713" w:type="dxa"/>
            <w:tcBorders>
              <w:bottom w:val="single" w:sz="4" w:space="0" w:color="auto"/>
            </w:tcBorders>
          </w:tcPr>
          <w:p w14:paraId="07BC915A"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bottom w:val="single" w:sz="4" w:space="0" w:color="auto"/>
            </w:tcBorders>
          </w:tcPr>
          <w:p w14:paraId="6820DDB2"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bottom w:val="single" w:sz="4" w:space="0" w:color="auto"/>
            </w:tcBorders>
          </w:tcPr>
          <w:p w14:paraId="4FE5D1C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Email:</w:t>
            </w:r>
          </w:p>
        </w:tc>
        <w:tc>
          <w:tcPr>
            <w:tcW w:w="3545" w:type="dxa"/>
            <w:tcBorders>
              <w:bottom w:val="single" w:sz="4" w:space="0" w:color="auto"/>
              <w:right w:val="single" w:sz="4" w:space="0" w:color="auto"/>
            </w:tcBorders>
          </w:tcPr>
          <w:p w14:paraId="3EAC95A8" w14:textId="77777777" w:rsidR="00C00220" w:rsidRPr="00C00220" w:rsidRDefault="00000000" w:rsidP="00C00220">
            <w:pPr>
              <w:suppressAutoHyphens w:val="0"/>
              <w:rPr>
                <w:rFonts w:asciiTheme="minorHAnsi" w:eastAsiaTheme="minorHAnsi" w:hAnsiTheme="minorHAnsi" w:cstheme="minorBidi"/>
                <w:b/>
                <w:bCs/>
                <w:sz w:val="22"/>
                <w:szCs w:val="22"/>
                <w:lang w:eastAsia="en-US"/>
              </w:rPr>
            </w:pPr>
            <w:hyperlink r:id="rId9" w:history="1">
              <w:r w:rsidR="00C00220" w:rsidRPr="00C00220">
                <w:rPr>
                  <w:rFonts w:asciiTheme="minorHAnsi" w:eastAsiaTheme="minorHAnsi" w:hAnsiTheme="minorHAnsi" w:cstheme="minorBidi"/>
                  <w:b/>
                  <w:bCs/>
                  <w:color w:val="0563C1" w:themeColor="hyperlink"/>
                  <w:sz w:val="22"/>
                  <w:szCs w:val="22"/>
                  <w:u w:val="single"/>
                  <w:lang w:eastAsia="en-US"/>
                </w:rPr>
                <w:t>drparent@roadrunner.com</w:t>
              </w:r>
            </w:hyperlink>
          </w:p>
        </w:tc>
      </w:tr>
      <w:tr w:rsidR="00C00220" w:rsidRPr="00C00220" w14:paraId="3FA4B93A" w14:textId="77777777" w:rsidTr="00375501">
        <w:trPr>
          <w:trHeight w:val="284"/>
        </w:trPr>
        <w:tc>
          <w:tcPr>
            <w:tcW w:w="2766" w:type="dxa"/>
            <w:tcBorders>
              <w:top w:val="single" w:sz="4" w:space="0" w:color="auto"/>
              <w:left w:val="single" w:sz="4" w:space="0" w:color="auto"/>
            </w:tcBorders>
          </w:tcPr>
          <w:p w14:paraId="660B773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Eric Berard</w:t>
            </w:r>
          </w:p>
        </w:tc>
        <w:tc>
          <w:tcPr>
            <w:tcW w:w="713" w:type="dxa"/>
            <w:tcBorders>
              <w:top w:val="single" w:sz="4" w:space="0" w:color="auto"/>
            </w:tcBorders>
          </w:tcPr>
          <w:p w14:paraId="60E8DB3B"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top w:val="single" w:sz="4" w:space="0" w:color="auto"/>
            </w:tcBorders>
          </w:tcPr>
          <w:p w14:paraId="602F625D"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top w:val="single" w:sz="4" w:space="0" w:color="auto"/>
            </w:tcBorders>
          </w:tcPr>
          <w:p w14:paraId="14DD744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0EC1E617"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Hancock Forest Management</w:t>
            </w:r>
          </w:p>
        </w:tc>
      </w:tr>
      <w:tr w:rsidR="00C00220" w:rsidRPr="00C00220" w14:paraId="7C84B32A" w14:textId="77777777" w:rsidTr="00375501">
        <w:trPr>
          <w:trHeight w:val="284"/>
        </w:trPr>
        <w:tc>
          <w:tcPr>
            <w:tcW w:w="2766" w:type="dxa"/>
            <w:tcBorders>
              <w:left w:val="single" w:sz="4" w:space="0" w:color="auto"/>
            </w:tcBorders>
          </w:tcPr>
          <w:p w14:paraId="2D62BABE"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Pr>
          <w:p w14:paraId="3FA2C83D"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Pr>
          <w:p w14:paraId="62E8B55C"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Pr>
          <w:p w14:paraId="1482652A"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696FAE75"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(208) 245-0770</w:t>
            </w:r>
          </w:p>
        </w:tc>
      </w:tr>
      <w:tr w:rsidR="00C00220" w:rsidRPr="00C00220" w14:paraId="754A2022" w14:textId="77777777" w:rsidTr="00375501">
        <w:trPr>
          <w:trHeight w:val="284"/>
        </w:trPr>
        <w:tc>
          <w:tcPr>
            <w:tcW w:w="2766" w:type="dxa"/>
            <w:tcBorders>
              <w:left w:val="single" w:sz="4" w:space="0" w:color="auto"/>
              <w:bottom w:val="single" w:sz="4" w:space="0" w:color="auto"/>
            </w:tcBorders>
          </w:tcPr>
          <w:p w14:paraId="09DA4B5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Borders>
              <w:bottom w:val="single" w:sz="4" w:space="0" w:color="auto"/>
            </w:tcBorders>
          </w:tcPr>
          <w:p w14:paraId="168936D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bottom w:val="single" w:sz="4" w:space="0" w:color="auto"/>
            </w:tcBorders>
          </w:tcPr>
          <w:p w14:paraId="29091DE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bottom w:val="single" w:sz="4" w:space="0" w:color="auto"/>
            </w:tcBorders>
          </w:tcPr>
          <w:p w14:paraId="5DCD44A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Email:</w:t>
            </w:r>
          </w:p>
        </w:tc>
        <w:tc>
          <w:tcPr>
            <w:tcW w:w="3545" w:type="dxa"/>
            <w:tcBorders>
              <w:bottom w:val="single" w:sz="4" w:space="0" w:color="auto"/>
              <w:right w:val="single" w:sz="4" w:space="0" w:color="auto"/>
            </w:tcBorders>
          </w:tcPr>
          <w:p w14:paraId="26CF2EFB" w14:textId="77777777" w:rsidR="00C00220" w:rsidRPr="00C00220" w:rsidRDefault="00000000" w:rsidP="00C00220">
            <w:pPr>
              <w:suppressAutoHyphens w:val="0"/>
              <w:rPr>
                <w:rFonts w:asciiTheme="minorHAnsi" w:eastAsiaTheme="minorHAnsi" w:hAnsiTheme="minorHAnsi" w:cstheme="minorBidi"/>
                <w:b/>
                <w:bCs/>
                <w:sz w:val="22"/>
                <w:szCs w:val="22"/>
                <w:lang w:eastAsia="en-US"/>
              </w:rPr>
            </w:pPr>
            <w:hyperlink r:id="rId10" w:history="1">
              <w:r w:rsidR="00C00220" w:rsidRPr="00C00220">
                <w:rPr>
                  <w:rFonts w:asciiTheme="minorHAnsi" w:eastAsiaTheme="minorHAnsi" w:hAnsiTheme="minorHAnsi" w:cstheme="minorBidi"/>
                  <w:b/>
                  <w:bCs/>
                  <w:color w:val="0563C1" w:themeColor="hyperlink"/>
                  <w:sz w:val="22"/>
                  <w:szCs w:val="22"/>
                  <w:u w:val="single"/>
                  <w:lang w:eastAsia="en-US"/>
                </w:rPr>
                <w:t>eberard@hnrg.com</w:t>
              </w:r>
            </w:hyperlink>
          </w:p>
        </w:tc>
      </w:tr>
      <w:tr w:rsidR="00C00220" w:rsidRPr="00C00220" w14:paraId="6C14E200" w14:textId="77777777" w:rsidTr="00375501">
        <w:trPr>
          <w:trHeight w:val="284"/>
        </w:trPr>
        <w:tc>
          <w:tcPr>
            <w:tcW w:w="2766" w:type="dxa"/>
            <w:tcBorders>
              <w:top w:val="single" w:sz="4" w:space="0" w:color="auto"/>
              <w:left w:val="single" w:sz="4" w:space="0" w:color="auto"/>
            </w:tcBorders>
          </w:tcPr>
          <w:p w14:paraId="37BFA71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Kurt Lyon</w:t>
            </w:r>
          </w:p>
        </w:tc>
        <w:tc>
          <w:tcPr>
            <w:tcW w:w="713" w:type="dxa"/>
            <w:tcBorders>
              <w:top w:val="single" w:sz="4" w:space="0" w:color="auto"/>
            </w:tcBorders>
          </w:tcPr>
          <w:p w14:paraId="4E7A2F8A"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top w:val="single" w:sz="4" w:space="0" w:color="auto"/>
            </w:tcBorders>
          </w:tcPr>
          <w:p w14:paraId="407EA995"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top w:val="single" w:sz="4" w:space="0" w:color="auto"/>
            </w:tcBorders>
          </w:tcPr>
          <w:p w14:paraId="563C9AE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6E0FB80E"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White-Lyon Resource Management</w:t>
            </w:r>
          </w:p>
        </w:tc>
      </w:tr>
      <w:tr w:rsidR="00C00220" w:rsidRPr="00C00220" w14:paraId="4F2CC32F" w14:textId="77777777" w:rsidTr="00375501">
        <w:trPr>
          <w:trHeight w:val="284"/>
        </w:trPr>
        <w:tc>
          <w:tcPr>
            <w:tcW w:w="2766" w:type="dxa"/>
            <w:tcBorders>
              <w:left w:val="single" w:sz="4" w:space="0" w:color="auto"/>
            </w:tcBorders>
          </w:tcPr>
          <w:p w14:paraId="782F1002"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2795 E Point Hayden Dr</w:t>
            </w:r>
          </w:p>
        </w:tc>
        <w:tc>
          <w:tcPr>
            <w:tcW w:w="713" w:type="dxa"/>
          </w:tcPr>
          <w:p w14:paraId="4086203A"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Pr>
          <w:p w14:paraId="748F228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Pr>
          <w:p w14:paraId="322C0CCD"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5EF3EF36"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(208) 755-6511</w:t>
            </w:r>
          </w:p>
        </w:tc>
      </w:tr>
      <w:tr w:rsidR="00C00220" w:rsidRPr="00C00220" w14:paraId="25AA817B" w14:textId="77777777" w:rsidTr="00375501">
        <w:trPr>
          <w:trHeight w:val="284"/>
        </w:trPr>
        <w:tc>
          <w:tcPr>
            <w:tcW w:w="2766" w:type="dxa"/>
            <w:tcBorders>
              <w:left w:val="single" w:sz="4" w:space="0" w:color="auto"/>
              <w:bottom w:val="single" w:sz="4" w:space="0" w:color="auto"/>
            </w:tcBorders>
          </w:tcPr>
          <w:p w14:paraId="0348B06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Hayden Lake, ID 83835</w:t>
            </w:r>
          </w:p>
        </w:tc>
        <w:tc>
          <w:tcPr>
            <w:tcW w:w="713" w:type="dxa"/>
            <w:tcBorders>
              <w:bottom w:val="single" w:sz="4" w:space="0" w:color="auto"/>
            </w:tcBorders>
          </w:tcPr>
          <w:p w14:paraId="16A3259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bottom w:val="single" w:sz="4" w:space="0" w:color="auto"/>
            </w:tcBorders>
          </w:tcPr>
          <w:p w14:paraId="0BE62672"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bottom w:val="single" w:sz="4" w:space="0" w:color="auto"/>
            </w:tcBorders>
          </w:tcPr>
          <w:p w14:paraId="175D8EF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Email:</w:t>
            </w:r>
          </w:p>
        </w:tc>
        <w:tc>
          <w:tcPr>
            <w:tcW w:w="3545" w:type="dxa"/>
            <w:tcBorders>
              <w:bottom w:val="single" w:sz="4" w:space="0" w:color="auto"/>
              <w:right w:val="single" w:sz="4" w:space="0" w:color="auto"/>
            </w:tcBorders>
          </w:tcPr>
          <w:p w14:paraId="7B41C835"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timbercruzer@gmail.com</w:t>
            </w:r>
          </w:p>
        </w:tc>
      </w:tr>
      <w:tr w:rsidR="00C00220" w:rsidRPr="00C00220" w14:paraId="5A6A2626" w14:textId="77777777" w:rsidTr="00375501">
        <w:trPr>
          <w:trHeight w:val="284"/>
        </w:trPr>
        <w:tc>
          <w:tcPr>
            <w:tcW w:w="2766" w:type="dxa"/>
            <w:tcBorders>
              <w:top w:val="single" w:sz="4" w:space="0" w:color="auto"/>
              <w:left w:val="single" w:sz="4" w:space="0" w:color="auto"/>
            </w:tcBorders>
          </w:tcPr>
          <w:p w14:paraId="193618A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Kenneth Carter</w:t>
            </w:r>
          </w:p>
        </w:tc>
        <w:tc>
          <w:tcPr>
            <w:tcW w:w="713" w:type="dxa"/>
            <w:tcBorders>
              <w:top w:val="single" w:sz="4" w:space="0" w:color="auto"/>
            </w:tcBorders>
          </w:tcPr>
          <w:p w14:paraId="4B5BED9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top w:val="single" w:sz="4" w:space="0" w:color="auto"/>
            </w:tcBorders>
          </w:tcPr>
          <w:p w14:paraId="20B6CBE5"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top w:val="single" w:sz="4" w:space="0" w:color="auto"/>
            </w:tcBorders>
          </w:tcPr>
          <w:p w14:paraId="1FB8C45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0E5127A2"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N\A</w:t>
            </w:r>
          </w:p>
        </w:tc>
      </w:tr>
      <w:tr w:rsidR="00C00220" w:rsidRPr="00C00220" w14:paraId="4B53990A" w14:textId="77777777" w:rsidTr="00375501">
        <w:trPr>
          <w:trHeight w:val="284"/>
        </w:trPr>
        <w:tc>
          <w:tcPr>
            <w:tcW w:w="2766" w:type="dxa"/>
            <w:tcBorders>
              <w:left w:val="single" w:sz="4" w:space="0" w:color="auto"/>
            </w:tcBorders>
          </w:tcPr>
          <w:p w14:paraId="354677C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Pr>
          <w:p w14:paraId="6B6D6C9F"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Pr>
          <w:p w14:paraId="5FED087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Pr>
          <w:p w14:paraId="236AD56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5489F39C"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(208) 290-2543</w:t>
            </w:r>
          </w:p>
        </w:tc>
      </w:tr>
      <w:tr w:rsidR="00C00220" w:rsidRPr="00C00220" w14:paraId="04BAAE6A" w14:textId="77777777" w:rsidTr="00375501">
        <w:trPr>
          <w:trHeight w:val="284"/>
        </w:trPr>
        <w:tc>
          <w:tcPr>
            <w:tcW w:w="2766" w:type="dxa"/>
            <w:tcBorders>
              <w:left w:val="single" w:sz="4" w:space="0" w:color="auto"/>
              <w:bottom w:val="single" w:sz="4" w:space="0" w:color="auto"/>
            </w:tcBorders>
          </w:tcPr>
          <w:p w14:paraId="6122E7A7"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Borders>
              <w:bottom w:val="single" w:sz="4" w:space="0" w:color="auto"/>
            </w:tcBorders>
          </w:tcPr>
          <w:p w14:paraId="131DD567"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bottom w:val="single" w:sz="4" w:space="0" w:color="auto"/>
            </w:tcBorders>
          </w:tcPr>
          <w:p w14:paraId="7A907AD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bottom w:val="single" w:sz="4" w:space="0" w:color="auto"/>
            </w:tcBorders>
          </w:tcPr>
          <w:p w14:paraId="13C4E98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Email:</w:t>
            </w:r>
          </w:p>
        </w:tc>
        <w:tc>
          <w:tcPr>
            <w:tcW w:w="3545" w:type="dxa"/>
            <w:tcBorders>
              <w:bottom w:val="single" w:sz="4" w:space="0" w:color="auto"/>
              <w:right w:val="single" w:sz="4" w:space="0" w:color="auto"/>
            </w:tcBorders>
          </w:tcPr>
          <w:p w14:paraId="043F1FFC"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r>
      <w:tr w:rsidR="00C00220" w:rsidRPr="00C00220" w14:paraId="40C1BAF7" w14:textId="77777777" w:rsidTr="00375501">
        <w:trPr>
          <w:trHeight w:val="284"/>
        </w:trPr>
        <w:tc>
          <w:tcPr>
            <w:tcW w:w="2766" w:type="dxa"/>
            <w:tcBorders>
              <w:top w:val="single" w:sz="4" w:space="0" w:color="auto"/>
              <w:left w:val="single" w:sz="4" w:space="0" w:color="auto"/>
            </w:tcBorders>
          </w:tcPr>
          <w:p w14:paraId="08C1BDE7"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Gregory Stern</w:t>
            </w:r>
          </w:p>
        </w:tc>
        <w:tc>
          <w:tcPr>
            <w:tcW w:w="713" w:type="dxa"/>
            <w:tcBorders>
              <w:top w:val="single" w:sz="4" w:space="0" w:color="auto"/>
            </w:tcBorders>
          </w:tcPr>
          <w:p w14:paraId="0B9EEC8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top w:val="single" w:sz="4" w:space="0" w:color="auto"/>
            </w:tcBorders>
          </w:tcPr>
          <w:p w14:paraId="6AE4FE4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top w:val="single" w:sz="4" w:space="0" w:color="auto"/>
            </w:tcBorders>
          </w:tcPr>
          <w:p w14:paraId="6DFC3166"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7F00120F"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N\A</w:t>
            </w:r>
          </w:p>
        </w:tc>
      </w:tr>
      <w:tr w:rsidR="00C00220" w:rsidRPr="00C00220" w14:paraId="56DD8E30" w14:textId="77777777" w:rsidTr="00375501">
        <w:trPr>
          <w:trHeight w:val="284"/>
        </w:trPr>
        <w:tc>
          <w:tcPr>
            <w:tcW w:w="2766" w:type="dxa"/>
            <w:tcBorders>
              <w:left w:val="single" w:sz="4" w:space="0" w:color="auto"/>
            </w:tcBorders>
          </w:tcPr>
          <w:p w14:paraId="632E76C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Pr>
          <w:p w14:paraId="088EF94D"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Pr>
          <w:p w14:paraId="6FFEA602"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Pr>
          <w:p w14:paraId="17338CEC"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2FB1E65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(208) 664-7729</w:t>
            </w:r>
          </w:p>
        </w:tc>
      </w:tr>
      <w:tr w:rsidR="00C00220" w:rsidRPr="00C00220" w14:paraId="731A27E8" w14:textId="77777777" w:rsidTr="00375501">
        <w:trPr>
          <w:trHeight w:val="284"/>
        </w:trPr>
        <w:tc>
          <w:tcPr>
            <w:tcW w:w="2766" w:type="dxa"/>
            <w:tcBorders>
              <w:left w:val="single" w:sz="4" w:space="0" w:color="auto"/>
              <w:bottom w:val="single" w:sz="4" w:space="0" w:color="auto"/>
            </w:tcBorders>
          </w:tcPr>
          <w:p w14:paraId="0CA49C56"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Borders>
              <w:bottom w:val="single" w:sz="4" w:space="0" w:color="auto"/>
            </w:tcBorders>
          </w:tcPr>
          <w:p w14:paraId="220E3B0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bottom w:val="single" w:sz="4" w:space="0" w:color="auto"/>
            </w:tcBorders>
          </w:tcPr>
          <w:p w14:paraId="16FA4BD7"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bottom w:val="single" w:sz="4" w:space="0" w:color="auto"/>
            </w:tcBorders>
          </w:tcPr>
          <w:p w14:paraId="1B3C2C9B"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3545" w:type="dxa"/>
            <w:tcBorders>
              <w:bottom w:val="single" w:sz="4" w:space="0" w:color="auto"/>
              <w:right w:val="single" w:sz="4" w:space="0" w:color="auto"/>
            </w:tcBorders>
          </w:tcPr>
          <w:p w14:paraId="6E88044E"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(208) 661-6347</w:t>
            </w:r>
          </w:p>
        </w:tc>
      </w:tr>
      <w:tr w:rsidR="00C00220" w:rsidRPr="00C00220" w14:paraId="4409580B" w14:textId="77777777" w:rsidTr="00375501">
        <w:trPr>
          <w:trHeight w:val="284"/>
        </w:trPr>
        <w:tc>
          <w:tcPr>
            <w:tcW w:w="2766" w:type="dxa"/>
            <w:tcBorders>
              <w:top w:val="single" w:sz="4" w:space="0" w:color="auto"/>
              <w:left w:val="single" w:sz="4" w:space="0" w:color="auto"/>
            </w:tcBorders>
          </w:tcPr>
          <w:p w14:paraId="4D79EDFC"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Zachery LaPierre</w:t>
            </w:r>
          </w:p>
        </w:tc>
        <w:tc>
          <w:tcPr>
            <w:tcW w:w="713" w:type="dxa"/>
            <w:tcBorders>
              <w:top w:val="single" w:sz="4" w:space="0" w:color="auto"/>
            </w:tcBorders>
          </w:tcPr>
          <w:p w14:paraId="59ABBC6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top w:val="single" w:sz="4" w:space="0" w:color="auto"/>
            </w:tcBorders>
          </w:tcPr>
          <w:p w14:paraId="2C66BB4B"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top w:val="single" w:sz="4" w:space="0" w:color="auto"/>
            </w:tcBorders>
          </w:tcPr>
          <w:p w14:paraId="7C2BEEDB"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3C7733C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N\A</w:t>
            </w:r>
          </w:p>
        </w:tc>
      </w:tr>
      <w:tr w:rsidR="00C00220" w:rsidRPr="00C00220" w14:paraId="7204E2EE" w14:textId="77777777" w:rsidTr="00375501">
        <w:trPr>
          <w:trHeight w:val="284"/>
        </w:trPr>
        <w:tc>
          <w:tcPr>
            <w:tcW w:w="2766" w:type="dxa"/>
            <w:tcBorders>
              <w:left w:val="single" w:sz="4" w:space="0" w:color="auto"/>
            </w:tcBorders>
          </w:tcPr>
          <w:p w14:paraId="35836B2C" w14:textId="5B7507A6" w:rsidR="00C00220" w:rsidRPr="00C00220" w:rsidRDefault="00A03F40" w:rsidP="00C00220">
            <w:pPr>
              <w:suppressAutoHyphens w:val="0"/>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23030 E King St</w:t>
            </w:r>
          </w:p>
        </w:tc>
        <w:tc>
          <w:tcPr>
            <w:tcW w:w="713" w:type="dxa"/>
          </w:tcPr>
          <w:p w14:paraId="0DB35446"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Pr>
          <w:p w14:paraId="33B4BA6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Pr>
          <w:p w14:paraId="375ED08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4B72110C" w14:textId="56C4EE0C"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 xml:space="preserve">(208) </w:t>
            </w:r>
            <w:r w:rsidR="00A03F40">
              <w:rPr>
                <w:rFonts w:asciiTheme="minorHAnsi" w:eastAsiaTheme="minorHAnsi" w:hAnsiTheme="minorHAnsi" w:cstheme="minorBidi"/>
                <w:b/>
                <w:bCs/>
                <w:sz w:val="22"/>
                <w:szCs w:val="22"/>
                <w:lang w:eastAsia="en-US"/>
              </w:rPr>
              <w:t>568-1093</w:t>
            </w:r>
          </w:p>
        </w:tc>
      </w:tr>
      <w:tr w:rsidR="00C00220" w:rsidRPr="00C00220" w14:paraId="6AF697E8" w14:textId="77777777" w:rsidTr="00375501">
        <w:trPr>
          <w:trHeight w:val="284"/>
        </w:trPr>
        <w:tc>
          <w:tcPr>
            <w:tcW w:w="2766" w:type="dxa"/>
            <w:tcBorders>
              <w:left w:val="single" w:sz="4" w:space="0" w:color="auto"/>
              <w:bottom w:val="single" w:sz="4" w:space="0" w:color="auto"/>
            </w:tcBorders>
          </w:tcPr>
          <w:p w14:paraId="4082C20B" w14:textId="3F11780E" w:rsidR="00C00220" w:rsidRPr="00C00220" w:rsidRDefault="00A03F40" w:rsidP="00C00220">
            <w:pPr>
              <w:suppressAutoHyphens w:val="0"/>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Cataldo, ID 83810</w:t>
            </w:r>
          </w:p>
        </w:tc>
        <w:tc>
          <w:tcPr>
            <w:tcW w:w="713" w:type="dxa"/>
            <w:tcBorders>
              <w:bottom w:val="single" w:sz="4" w:space="0" w:color="auto"/>
            </w:tcBorders>
          </w:tcPr>
          <w:p w14:paraId="735AE3F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bottom w:val="single" w:sz="4" w:space="0" w:color="auto"/>
            </w:tcBorders>
          </w:tcPr>
          <w:p w14:paraId="00E7FE2E"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bottom w:val="single" w:sz="4" w:space="0" w:color="auto"/>
            </w:tcBorders>
          </w:tcPr>
          <w:p w14:paraId="5F0EEBF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Email:</w:t>
            </w:r>
          </w:p>
        </w:tc>
        <w:tc>
          <w:tcPr>
            <w:tcW w:w="3545" w:type="dxa"/>
            <w:tcBorders>
              <w:bottom w:val="single" w:sz="4" w:space="0" w:color="auto"/>
              <w:right w:val="single" w:sz="4" w:space="0" w:color="auto"/>
            </w:tcBorders>
          </w:tcPr>
          <w:p w14:paraId="5A7F9150" w14:textId="5F030754" w:rsidR="00C00220" w:rsidRPr="00C00220" w:rsidRDefault="00A03F40" w:rsidP="00C00220">
            <w:pPr>
              <w:suppressAutoHyphens w:val="0"/>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Zac0378@gmail.com</w:t>
            </w:r>
          </w:p>
        </w:tc>
      </w:tr>
      <w:tr w:rsidR="00C00220" w:rsidRPr="00C00220" w14:paraId="6959E811" w14:textId="77777777" w:rsidTr="00375501">
        <w:trPr>
          <w:trHeight w:val="284"/>
        </w:trPr>
        <w:tc>
          <w:tcPr>
            <w:tcW w:w="2766" w:type="dxa"/>
            <w:tcBorders>
              <w:top w:val="single" w:sz="4" w:space="0" w:color="auto"/>
              <w:left w:val="single" w:sz="4" w:space="0" w:color="auto"/>
            </w:tcBorders>
          </w:tcPr>
          <w:p w14:paraId="112E841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Jesse Close</w:t>
            </w:r>
          </w:p>
        </w:tc>
        <w:tc>
          <w:tcPr>
            <w:tcW w:w="713" w:type="dxa"/>
            <w:tcBorders>
              <w:top w:val="single" w:sz="4" w:space="0" w:color="auto"/>
            </w:tcBorders>
          </w:tcPr>
          <w:p w14:paraId="408D192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top w:val="single" w:sz="4" w:space="0" w:color="auto"/>
            </w:tcBorders>
          </w:tcPr>
          <w:p w14:paraId="0009CD2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top w:val="single" w:sz="4" w:space="0" w:color="auto"/>
            </w:tcBorders>
          </w:tcPr>
          <w:p w14:paraId="130EF8B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4067CE16"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N\A</w:t>
            </w:r>
          </w:p>
        </w:tc>
      </w:tr>
      <w:tr w:rsidR="00C00220" w:rsidRPr="00C00220" w14:paraId="716E909F" w14:textId="77777777" w:rsidTr="00375501">
        <w:trPr>
          <w:trHeight w:val="284"/>
        </w:trPr>
        <w:tc>
          <w:tcPr>
            <w:tcW w:w="2766" w:type="dxa"/>
            <w:tcBorders>
              <w:left w:val="single" w:sz="4" w:space="0" w:color="auto"/>
            </w:tcBorders>
          </w:tcPr>
          <w:p w14:paraId="3928C62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Pr>
          <w:p w14:paraId="6C46377B"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Pr>
          <w:p w14:paraId="5CCB52CE"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Pr>
          <w:p w14:paraId="7F34A30A"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215FC0A7"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(208) 255-9885</w:t>
            </w:r>
          </w:p>
        </w:tc>
      </w:tr>
      <w:tr w:rsidR="00C00220" w:rsidRPr="00C00220" w14:paraId="3DA6E2EF" w14:textId="77777777" w:rsidTr="00375501">
        <w:trPr>
          <w:trHeight w:val="284"/>
        </w:trPr>
        <w:tc>
          <w:tcPr>
            <w:tcW w:w="2766" w:type="dxa"/>
            <w:tcBorders>
              <w:left w:val="single" w:sz="4" w:space="0" w:color="auto"/>
              <w:bottom w:val="single" w:sz="4" w:space="0" w:color="auto"/>
            </w:tcBorders>
          </w:tcPr>
          <w:p w14:paraId="39AF085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Borders>
              <w:bottom w:val="single" w:sz="4" w:space="0" w:color="auto"/>
            </w:tcBorders>
          </w:tcPr>
          <w:p w14:paraId="0ADEDC47"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bottom w:val="single" w:sz="4" w:space="0" w:color="auto"/>
            </w:tcBorders>
          </w:tcPr>
          <w:p w14:paraId="22B542E5"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bottom w:val="single" w:sz="4" w:space="0" w:color="auto"/>
            </w:tcBorders>
          </w:tcPr>
          <w:p w14:paraId="1ED4206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Email:</w:t>
            </w:r>
          </w:p>
        </w:tc>
        <w:tc>
          <w:tcPr>
            <w:tcW w:w="3545" w:type="dxa"/>
            <w:tcBorders>
              <w:bottom w:val="single" w:sz="4" w:space="0" w:color="auto"/>
              <w:right w:val="single" w:sz="4" w:space="0" w:color="auto"/>
            </w:tcBorders>
          </w:tcPr>
          <w:p w14:paraId="4AEB3D9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jesse@timbermountainforestry.com</w:t>
            </w:r>
          </w:p>
        </w:tc>
      </w:tr>
      <w:tr w:rsidR="00C00220" w:rsidRPr="00C00220" w14:paraId="41FD26FE" w14:textId="77777777" w:rsidTr="00375501">
        <w:trPr>
          <w:trHeight w:val="284"/>
        </w:trPr>
        <w:tc>
          <w:tcPr>
            <w:tcW w:w="2766" w:type="dxa"/>
            <w:tcBorders>
              <w:top w:val="single" w:sz="4" w:space="0" w:color="auto"/>
            </w:tcBorders>
          </w:tcPr>
          <w:p w14:paraId="465CC82F"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Borders>
              <w:top w:val="single" w:sz="4" w:space="0" w:color="auto"/>
            </w:tcBorders>
          </w:tcPr>
          <w:p w14:paraId="7078995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top w:val="single" w:sz="4" w:space="0" w:color="auto"/>
            </w:tcBorders>
          </w:tcPr>
          <w:p w14:paraId="5D9FE936"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top w:val="single" w:sz="4" w:space="0" w:color="auto"/>
            </w:tcBorders>
          </w:tcPr>
          <w:p w14:paraId="5AC29C7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3545" w:type="dxa"/>
            <w:tcBorders>
              <w:top w:val="single" w:sz="4" w:space="0" w:color="auto"/>
            </w:tcBorders>
          </w:tcPr>
          <w:p w14:paraId="76F8CDD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r>
      <w:tr w:rsidR="00C00220" w:rsidRPr="00C00220" w14:paraId="10792EBE" w14:textId="77777777" w:rsidTr="00375501">
        <w:trPr>
          <w:trHeight w:val="284"/>
        </w:trPr>
        <w:tc>
          <w:tcPr>
            <w:tcW w:w="2766" w:type="dxa"/>
          </w:tcPr>
          <w:p w14:paraId="27CDA42F"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Pr>
          <w:p w14:paraId="1720649C"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Pr>
          <w:p w14:paraId="50C07DBA"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Pr>
          <w:p w14:paraId="03A4263C"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3545" w:type="dxa"/>
          </w:tcPr>
          <w:p w14:paraId="4B5B813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r>
      <w:tr w:rsidR="00C00220" w:rsidRPr="00C00220" w14:paraId="3D4FC839" w14:textId="77777777" w:rsidTr="00375501">
        <w:trPr>
          <w:trHeight w:val="284"/>
        </w:trPr>
        <w:tc>
          <w:tcPr>
            <w:tcW w:w="2766" w:type="dxa"/>
            <w:tcBorders>
              <w:top w:val="single" w:sz="4" w:space="0" w:color="auto"/>
              <w:left w:val="single" w:sz="4" w:space="0" w:color="auto"/>
            </w:tcBorders>
          </w:tcPr>
          <w:p w14:paraId="1402E9FF"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Gregory Bassler</w:t>
            </w:r>
          </w:p>
        </w:tc>
        <w:tc>
          <w:tcPr>
            <w:tcW w:w="713" w:type="dxa"/>
            <w:tcBorders>
              <w:top w:val="single" w:sz="4" w:space="0" w:color="auto"/>
            </w:tcBorders>
          </w:tcPr>
          <w:p w14:paraId="4ED78D3D"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top w:val="single" w:sz="4" w:space="0" w:color="auto"/>
            </w:tcBorders>
          </w:tcPr>
          <w:p w14:paraId="3E52407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top w:val="single" w:sz="4" w:space="0" w:color="auto"/>
            </w:tcBorders>
          </w:tcPr>
          <w:p w14:paraId="747EFC6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46A4DA1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Northwest Management Inc</w:t>
            </w:r>
          </w:p>
        </w:tc>
      </w:tr>
      <w:tr w:rsidR="00C00220" w:rsidRPr="00C00220" w14:paraId="2B2E93BC" w14:textId="77777777" w:rsidTr="00375501">
        <w:trPr>
          <w:trHeight w:val="284"/>
        </w:trPr>
        <w:tc>
          <w:tcPr>
            <w:tcW w:w="2766" w:type="dxa"/>
            <w:tcBorders>
              <w:left w:val="single" w:sz="4" w:space="0" w:color="auto"/>
            </w:tcBorders>
          </w:tcPr>
          <w:p w14:paraId="38C1161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PO Box 9748</w:t>
            </w:r>
          </w:p>
        </w:tc>
        <w:tc>
          <w:tcPr>
            <w:tcW w:w="713" w:type="dxa"/>
          </w:tcPr>
          <w:p w14:paraId="6278381B"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Pr>
          <w:p w14:paraId="390D4AE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Pr>
          <w:p w14:paraId="4DFFA416"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6346B8DB"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 xml:space="preserve">(208) 883-4488 </w:t>
            </w:r>
            <w:proofErr w:type="spellStart"/>
            <w:r w:rsidRPr="00C00220">
              <w:rPr>
                <w:rFonts w:asciiTheme="minorHAnsi" w:eastAsiaTheme="minorHAnsi" w:hAnsiTheme="minorHAnsi" w:cstheme="minorBidi"/>
                <w:b/>
                <w:bCs/>
                <w:sz w:val="22"/>
                <w:szCs w:val="22"/>
                <w:lang w:eastAsia="en-US"/>
              </w:rPr>
              <w:t>ext</w:t>
            </w:r>
            <w:proofErr w:type="spellEnd"/>
            <w:r w:rsidRPr="00C00220">
              <w:rPr>
                <w:rFonts w:asciiTheme="minorHAnsi" w:eastAsiaTheme="minorHAnsi" w:hAnsiTheme="minorHAnsi" w:cstheme="minorBidi"/>
                <w:b/>
                <w:bCs/>
                <w:sz w:val="22"/>
                <w:szCs w:val="22"/>
                <w:lang w:eastAsia="en-US"/>
              </w:rPr>
              <w:t xml:space="preserve"> 115</w:t>
            </w:r>
          </w:p>
        </w:tc>
      </w:tr>
      <w:tr w:rsidR="00C00220" w:rsidRPr="00C00220" w14:paraId="09CA5EE2" w14:textId="77777777" w:rsidTr="00375501">
        <w:trPr>
          <w:trHeight w:val="284"/>
        </w:trPr>
        <w:tc>
          <w:tcPr>
            <w:tcW w:w="2766" w:type="dxa"/>
            <w:tcBorders>
              <w:left w:val="single" w:sz="4" w:space="0" w:color="auto"/>
              <w:bottom w:val="single" w:sz="4" w:space="0" w:color="auto"/>
            </w:tcBorders>
          </w:tcPr>
          <w:p w14:paraId="34E6558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Moscow, ID 83843</w:t>
            </w:r>
          </w:p>
        </w:tc>
        <w:tc>
          <w:tcPr>
            <w:tcW w:w="713" w:type="dxa"/>
            <w:tcBorders>
              <w:bottom w:val="single" w:sz="4" w:space="0" w:color="auto"/>
            </w:tcBorders>
          </w:tcPr>
          <w:p w14:paraId="036C322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bottom w:val="single" w:sz="4" w:space="0" w:color="auto"/>
            </w:tcBorders>
          </w:tcPr>
          <w:p w14:paraId="68CBC8CB"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bottom w:val="single" w:sz="4" w:space="0" w:color="auto"/>
            </w:tcBorders>
          </w:tcPr>
          <w:p w14:paraId="6CE3056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Email:</w:t>
            </w:r>
          </w:p>
        </w:tc>
        <w:tc>
          <w:tcPr>
            <w:tcW w:w="3545" w:type="dxa"/>
            <w:tcBorders>
              <w:bottom w:val="single" w:sz="4" w:space="0" w:color="auto"/>
              <w:right w:val="single" w:sz="4" w:space="0" w:color="auto"/>
            </w:tcBorders>
          </w:tcPr>
          <w:p w14:paraId="5C537C0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bassler@consulting-foresters.com</w:t>
            </w:r>
          </w:p>
        </w:tc>
      </w:tr>
      <w:tr w:rsidR="00C00220" w:rsidRPr="00C00220" w14:paraId="67C43378" w14:textId="77777777" w:rsidTr="00375501">
        <w:trPr>
          <w:trHeight w:val="284"/>
        </w:trPr>
        <w:tc>
          <w:tcPr>
            <w:tcW w:w="2766" w:type="dxa"/>
            <w:tcBorders>
              <w:top w:val="single" w:sz="4" w:space="0" w:color="auto"/>
              <w:left w:val="single" w:sz="4" w:space="0" w:color="auto"/>
            </w:tcBorders>
          </w:tcPr>
          <w:p w14:paraId="33A6B00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Shane Hoover</w:t>
            </w:r>
          </w:p>
        </w:tc>
        <w:tc>
          <w:tcPr>
            <w:tcW w:w="713" w:type="dxa"/>
            <w:tcBorders>
              <w:top w:val="single" w:sz="4" w:space="0" w:color="auto"/>
            </w:tcBorders>
          </w:tcPr>
          <w:p w14:paraId="1CBB278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top w:val="single" w:sz="4" w:space="0" w:color="auto"/>
            </w:tcBorders>
          </w:tcPr>
          <w:p w14:paraId="52E72D1F"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top w:val="single" w:sz="4" w:space="0" w:color="auto"/>
            </w:tcBorders>
          </w:tcPr>
          <w:p w14:paraId="09BACD0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5E57C24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Inland Forest Management</w:t>
            </w:r>
          </w:p>
        </w:tc>
      </w:tr>
      <w:tr w:rsidR="00C00220" w:rsidRPr="00C00220" w14:paraId="678412E6" w14:textId="77777777" w:rsidTr="00375501">
        <w:trPr>
          <w:trHeight w:val="284"/>
        </w:trPr>
        <w:tc>
          <w:tcPr>
            <w:tcW w:w="2766" w:type="dxa"/>
            <w:tcBorders>
              <w:left w:val="single" w:sz="4" w:space="0" w:color="auto"/>
            </w:tcBorders>
          </w:tcPr>
          <w:p w14:paraId="6CF7661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Pr>
          <w:p w14:paraId="6A14AF5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Pr>
          <w:p w14:paraId="36966EFF"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Pr>
          <w:p w14:paraId="442D0BCC"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0F2A5ED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(208) 263-9420</w:t>
            </w:r>
          </w:p>
        </w:tc>
      </w:tr>
      <w:tr w:rsidR="00C00220" w:rsidRPr="00C00220" w14:paraId="14008E4D" w14:textId="77777777" w:rsidTr="00375501">
        <w:trPr>
          <w:trHeight w:val="284"/>
        </w:trPr>
        <w:tc>
          <w:tcPr>
            <w:tcW w:w="2766" w:type="dxa"/>
            <w:tcBorders>
              <w:left w:val="single" w:sz="4" w:space="0" w:color="auto"/>
              <w:bottom w:val="single" w:sz="4" w:space="0" w:color="auto"/>
            </w:tcBorders>
          </w:tcPr>
          <w:p w14:paraId="50D5EA6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Borders>
              <w:bottom w:val="single" w:sz="4" w:space="0" w:color="auto"/>
            </w:tcBorders>
          </w:tcPr>
          <w:p w14:paraId="398D698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bottom w:val="single" w:sz="4" w:space="0" w:color="auto"/>
            </w:tcBorders>
          </w:tcPr>
          <w:p w14:paraId="01151A5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bottom w:val="single" w:sz="4" w:space="0" w:color="auto"/>
            </w:tcBorders>
          </w:tcPr>
          <w:p w14:paraId="219F152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Email:</w:t>
            </w:r>
          </w:p>
        </w:tc>
        <w:tc>
          <w:tcPr>
            <w:tcW w:w="3545" w:type="dxa"/>
            <w:tcBorders>
              <w:bottom w:val="single" w:sz="4" w:space="0" w:color="auto"/>
              <w:right w:val="single" w:sz="4" w:space="0" w:color="auto"/>
            </w:tcBorders>
          </w:tcPr>
          <w:p w14:paraId="6EFA50F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r>
      <w:tr w:rsidR="00C00220" w:rsidRPr="00C00220" w14:paraId="786D9890" w14:textId="77777777" w:rsidTr="00375501">
        <w:trPr>
          <w:trHeight w:val="284"/>
        </w:trPr>
        <w:tc>
          <w:tcPr>
            <w:tcW w:w="2766" w:type="dxa"/>
            <w:tcBorders>
              <w:top w:val="single" w:sz="4" w:space="0" w:color="auto"/>
              <w:left w:val="single" w:sz="4" w:space="0" w:color="auto"/>
            </w:tcBorders>
          </w:tcPr>
          <w:p w14:paraId="745FE02F"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lastRenderedPageBreak/>
              <w:t>Eric Clippinger</w:t>
            </w:r>
          </w:p>
        </w:tc>
        <w:tc>
          <w:tcPr>
            <w:tcW w:w="713" w:type="dxa"/>
            <w:tcBorders>
              <w:top w:val="single" w:sz="4" w:space="0" w:color="auto"/>
            </w:tcBorders>
          </w:tcPr>
          <w:p w14:paraId="1D285E77"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top w:val="single" w:sz="4" w:space="0" w:color="auto"/>
            </w:tcBorders>
          </w:tcPr>
          <w:p w14:paraId="30BCCA95"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top w:val="single" w:sz="4" w:space="0" w:color="auto"/>
            </w:tcBorders>
          </w:tcPr>
          <w:p w14:paraId="55B4775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0752395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Northwest Management Inc</w:t>
            </w:r>
          </w:p>
        </w:tc>
      </w:tr>
      <w:tr w:rsidR="00C00220" w:rsidRPr="00C00220" w14:paraId="5714E735" w14:textId="77777777" w:rsidTr="00375501">
        <w:trPr>
          <w:trHeight w:val="284"/>
        </w:trPr>
        <w:tc>
          <w:tcPr>
            <w:tcW w:w="2766" w:type="dxa"/>
            <w:tcBorders>
              <w:left w:val="single" w:sz="4" w:space="0" w:color="auto"/>
            </w:tcBorders>
          </w:tcPr>
          <w:p w14:paraId="1F82B8BC"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233 E Palouse River Dr</w:t>
            </w:r>
          </w:p>
        </w:tc>
        <w:tc>
          <w:tcPr>
            <w:tcW w:w="713" w:type="dxa"/>
          </w:tcPr>
          <w:p w14:paraId="74F5D7D7"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Pr>
          <w:p w14:paraId="1666414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Pr>
          <w:p w14:paraId="6BE20EB0"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5A5A58FE"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(208) 874-2128</w:t>
            </w:r>
          </w:p>
        </w:tc>
      </w:tr>
      <w:tr w:rsidR="00C00220" w:rsidRPr="00C00220" w14:paraId="6B2B9786" w14:textId="77777777" w:rsidTr="00375501">
        <w:trPr>
          <w:trHeight w:val="284"/>
        </w:trPr>
        <w:tc>
          <w:tcPr>
            <w:tcW w:w="2766" w:type="dxa"/>
            <w:tcBorders>
              <w:left w:val="single" w:sz="4" w:space="0" w:color="auto"/>
              <w:bottom w:val="single" w:sz="4" w:space="0" w:color="auto"/>
            </w:tcBorders>
          </w:tcPr>
          <w:p w14:paraId="57F6BB6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Borders>
              <w:bottom w:val="single" w:sz="4" w:space="0" w:color="auto"/>
            </w:tcBorders>
          </w:tcPr>
          <w:p w14:paraId="2F809F36"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bottom w:val="single" w:sz="4" w:space="0" w:color="auto"/>
            </w:tcBorders>
          </w:tcPr>
          <w:p w14:paraId="74689BF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bottom w:val="single" w:sz="4" w:space="0" w:color="auto"/>
            </w:tcBorders>
          </w:tcPr>
          <w:p w14:paraId="6C33C877"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Email:</w:t>
            </w:r>
          </w:p>
        </w:tc>
        <w:tc>
          <w:tcPr>
            <w:tcW w:w="3545" w:type="dxa"/>
            <w:tcBorders>
              <w:bottom w:val="single" w:sz="4" w:space="0" w:color="auto"/>
              <w:right w:val="single" w:sz="4" w:space="0" w:color="auto"/>
            </w:tcBorders>
          </w:tcPr>
          <w:p w14:paraId="199E5B91"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r>
      <w:tr w:rsidR="00C00220" w:rsidRPr="00C00220" w14:paraId="1A3FD2AC" w14:textId="77777777" w:rsidTr="00375501">
        <w:trPr>
          <w:trHeight w:val="284"/>
        </w:trPr>
        <w:tc>
          <w:tcPr>
            <w:tcW w:w="2766" w:type="dxa"/>
            <w:tcBorders>
              <w:top w:val="single" w:sz="4" w:space="0" w:color="auto"/>
              <w:left w:val="single" w:sz="4" w:space="0" w:color="auto"/>
            </w:tcBorders>
          </w:tcPr>
          <w:p w14:paraId="0260E552"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Jake Weimer</w:t>
            </w:r>
          </w:p>
        </w:tc>
        <w:tc>
          <w:tcPr>
            <w:tcW w:w="713" w:type="dxa"/>
            <w:tcBorders>
              <w:top w:val="single" w:sz="4" w:space="0" w:color="auto"/>
            </w:tcBorders>
          </w:tcPr>
          <w:p w14:paraId="5A4A352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top w:val="single" w:sz="4" w:space="0" w:color="auto"/>
            </w:tcBorders>
          </w:tcPr>
          <w:p w14:paraId="6BE62C7A"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top w:val="single" w:sz="4" w:space="0" w:color="auto"/>
            </w:tcBorders>
          </w:tcPr>
          <w:p w14:paraId="78453935"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12B08DE2"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JD Forest Management</w:t>
            </w:r>
          </w:p>
        </w:tc>
      </w:tr>
      <w:tr w:rsidR="00C00220" w:rsidRPr="00C00220" w14:paraId="2C4E0141" w14:textId="77777777" w:rsidTr="00375501">
        <w:trPr>
          <w:trHeight w:val="284"/>
        </w:trPr>
        <w:tc>
          <w:tcPr>
            <w:tcW w:w="2766" w:type="dxa"/>
            <w:tcBorders>
              <w:left w:val="single" w:sz="4" w:space="0" w:color="auto"/>
            </w:tcBorders>
          </w:tcPr>
          <w:p w14:paraId="1D81D37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Pr>
          <w:p w14:paraId="189A8B45"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Pr>
          <w:p w14:paraId="7BDDA66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Pr>
          <w:p w14:paraId="01451962"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52EB69FD"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(208) 610-4425</w:t>
            </w:r>
          </w:p>
        </w:tc>
      </w:tr>
      <w:tr w:rsidR="00C00220" w:rsidRPr="00C00220" w14:paraId="34EA3231" w14:textId="77777777" w:rsidTr="00375501">
        <w:trPr>
          <w:trHeight w:val="284"/>
        </w:trPr>
        <w:tc>
          <w:tcPr>
            <w:tcW w:w="2766" w:type="dxa"/>
            <w:tcBorders>
              <w:left w:val="single" w:sz="4" w:space="0" w:color="auto"/>
              <w:bottom w:val="single" w:sz="4" w:space="0" w:color="auto"/>
            </w:tcBorders>
          </w:tcPr>
          <w:p w14:paraId="4792E099"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Borders>
              <w:bottom w:val="single" w:sz="4" w:space="0" w:color="auto"/>
            </w:tcBorders>
          </w:tcPr>
          <w:p w14:paraId="68BF1A15"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bottom w:val="single" w:sz="4" w:space="0" w:color="auto"/>
            </w:tcBorders>
          </w:tcPr>
          <w:p w14:paraId="065882EE"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bottom w:val="single" w:sz="4" w:space="0" w:color="auto"/>
            </w:tcBorders>
          </w:tcPr>
          <w:p w14:paraId="0CA39C2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Email:</w:t>
            </w:r>
          </w:p>
        </w:tc>
        <w:tc>
          <w:tcPr>
            <w:tcW w:w="3545" w:type="dxa"/>
            <w:tcBorders>
              <w:bottom w:val="single" w:sz="4" w:space="0" w:color="auto"/>
              <w:right w:val="single" w:sz="4" w:space="0" w:color="auto"/>
            </w:tcBorders>
          </w:tcPr>
          <w:p w14:paraId="7BA99C9D" w14:textId="77777777" w:rsidR="00C00220" w:rsidRPr="00C00220" w:rsidRDefault="00000000" w:rsidP="00C00220">
            <w:pPr>
              <w:suppressAutoHyphens w:val="0"/>
              <w:rPr>
                <w:rFonts w:asciiTheme="minorHAnsi" w:eastAsiaTheme="minorHAnsi" w:hAnsiTheme="minorHAnsi" w:cstheme="minorBidi"/>
                <w:b/>
                <w:bCs/>
                <w:sz w:val="22"/>
                <w:szCs w:val="22"/>
                <w:lang w:eastAsia="en-US"/>
              </w:rPr>
            </w:pPr>
            <w:hyperlink r:id="rId11" w:history="1">
              <w:r w:rsidR="00C00220" w:rsidRPr="00C00220">
                <w:rPr>
                  <w:rFonts w:asciiTheme="minorHAnsi" w:eastAsiaTheme="minorHAnsi" w:hAnsiTheme="minorHAnsi" w:cstheme="minorBidi"/>
                  <w:b/>
                  <w:bCs/>
                  <w:color w:val="0563C1" w:themeColor="hyperlink"/>
                  <w:sz w:val="22"/>
                  <w:szCs w:val="22"/>
                  <w:u w:val="single"/>
                  <w:lang w:eastAsia="en-US"/>
                </w:rPr>
                <w:t>jake@jdforestmanagement.com</w:t>
              </w:r>
            </w:hyperlink>
          </w:p>
        </w:tc>
      </w:tr>
      <w:tr w:rsidR="00C00220" w:rsidRPr="00C00220" w14:paraId="68485A05" w14:textId="77777777" w:rsidTr="00375501">
        <w:trPr>
          <w:trHeight w:val="284"/>
        </w:trPr>
        <w:tc>
          <w:tcPr>
            <w:tcW w:w="2766" w:type="dxa"/>
            <w:tcBorders>
              <w:top w:val="single" w:sz="4" w:space="0" w:color="auto"/>
              <w:left w:val="single" w:sz="4" w:space="0" w:color="auto"/>
            </w:tcBorders>
          </w:tcPr>
          <w:p w14:paraId="17943EB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Thomas Luckey</w:t>
            </w:r>
          </w:p>
        </w:tc>
        <w:tc>
          <w:tcPr>
            <w:tcW w:w="713" w:type="dxa"/>
            <w:tcBorders>
              <w:top w:val="single" w:sz="4" w:space="0" w:color="auto"/>
            </w:tcBorders>
          </w:tcPr>
          <w:p w14:paraId="2D36E62C"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top w:val="single" w:sz="4" w:space="0" w:color="auto"/>
            </w:tcBorders>
          </w:tcPr>
          <w:p w14:paraId="2E28EAD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top w:val="single" w:sz="4" w:space="0" w:color="auto"/>
            </w:tcBorders>
          </w:tcPr>
          <w:p w14:paraId="72C6378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Company:</w:t>
            </w:r>
          </w:p>
        </w:tc>
        <w:tc>
          <w:tcPr>
            <w:tcW w:w="3545" w:type="dxa"/>
            <w:tcBorders>
              <w:top w:val="single" w:sz="4" w:space="0" w:color="auto"/>
              <w:right w:val="single" w:sz="4" w:space="0" w:color="auto"/>
            </w:tcBorders>
          </w:tcPr>
          <w:p w14:paraId="394D5F2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JD Forest Management</w:t>
            </w:r>
          </w:p>
        </w:tc>
      </w:tr>
      <w:tr w:rsidR="00C00220" w:rsidRPr="00C00220" w14:paraId="2A0981B1" w14:textId="77777777" w:rsidTr="00375501">
        <w:trPr>
          <w:trHeight w:val="284"/>
        </w:trPr>
        <w:tc>
          <w:tcPr>
            <w:tcW w:w="2766" w:type="dxa"/>
            <w:tcBorders>
              <w:left w:val="single" w:sz="4" w:space="0" w:color="auto"/>
            </w:tcBorders>
          </w:tcPr>
          <w:p w14:paraId="3AB25F83"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Pr>
          <w:p w14:paraId="6806FB6E"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Pr>
          <w:p w14:paraId="6EE898CE"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Pr>
          <w:p w14:paraId="6C3AFB9D"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Phone:</w:t>
            </w:r>
          </w:p>
        </w:tc>
        <w:tc>
          <w:tcPr>
            <w:tcW w:w="3545" w:type="dxa"/>
            <w:tcBorders>
              <w:right w:val="single" w:sz="4" w:space="0" w:color="auto"/>
            </w:tcBorders>
          </w:tcPr>
          <w:p w14:paraId="2DD39BB7"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(208) 874-7375</w:t>
            </w:r>
          </w:p>
        </w:tc>
      </w:tr>
      <w:tr w:rsidR="00C00220" w:rsidRPr="00C00220" w14:paraId="047294CA" w14:textId="77777777" w:rsidTr="00375501">
        <w:trPr>
          <w:trHeight w:val="284"/>
        </w:trPr>
        <w:tc>
          <w:tcPr>
            <w:tcW w:w="2766" w:type="dxa"/>
            <w:tcBorders>
              <w:left w:val="single" w:sz="4" w:space="0" w:color="auto"/>
              <w:bottom w:val="single" w:sz="4" w:space="0" w:color="auto"/>
            </w:tcBorders>
          </w:tcPr>
          <w:p w14:paraId="49C11E5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713" w:type="dxa"/>
            <w:tcBorders>
              <w:bottom w:val="single" w:sz="4" w:space="0" w:color="auto"/>
            </w:tcBorders>
          </w:tcPr>
          <w:p w14:paraId="10B5F4E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56" w:type="dxa"/>
            <w:tcBorders>
              <w:bottom w:val="single" w:sz="4" w:space="0" w:color="auto"/>
            </w:tcBorders>
          </w:tcPr>
          <w:p w14:paraId="2F812114"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p>
        </w:tc>
        <w:tc>
          <w:tcPr>
            <w:tcW w:w="1170" w:type="dxa"/>
            <w:tcBorders>
              <w:bottom w:val="single" w:sz="4" w:space="0" w:color="auto"/>
            </w:tcBorders>
          </w:tcPr>
          <w:p w14:paraId="07DEC9F8"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Email:</w:t>
            </w:r>
          </w:p>
        </w:tc>
        <w:tc>
          <w:tcPr>
            <w:tcW w:w="3545" w:type="dxa"/>
            <w:tcBorders>
              <w:bottom w:val="single" w:sz="4" w:space="0" w:color="auto"/>
              <w:right w:val="single" w:sz="4" w:space="0" w:color="auto"/>
            </w:tcBorders>
          </w:tcPr>
          <w:p w14:paraId="08F6F06F" w14:textId="77777777" w:rsidR="00C00220" w:rsidRPr="00C00220" w:rsidRDefault="00C00220" w:rsidP="00C00220">
            <w:pPr>
              <w:suppressAutoHyphens w:val="0"/>
              <w:rPr>
                <w:rFonts w:asciiTheme="minorHAnsi" w:eastAsiaTheme="minorHAnsi" w:hAnsiTheme="minorHAnsi" w:cstheme="minorBidi"/>
                <w:b/>
                <w:bCs/>
                <w:sz w:val="22"/>
                <w:szCs w:val="22"/>
                <w:lang w:eastAsia="en-US"/>
              </w:rPr>
            </w:pPr>
            <w:r w:rsidRPr="00C00220">
              <w:rPr>
                <w:rFonts w:asciiTheme="minorHAnsi" w:eastAsiaTheme="minorHAnsi" w:hAnsiTheme="minorHAnsi" w:cstheme="minorBidi"/>
                <w:b/>
                <w:bCs/>
                <w:sz w:val="22"/>
                <w:szCs w:val="22"/>
                <w:lang w:eastAsia="en-US"/>
              </w:rPr>
              <w:t>thomas@jdforestmanagement.com</w:t>
            </w:r>
          </w:p>
        </w:tc>
      </w:tr>
    </w:tbl>
    <w:p w14:paraId="4702E751" w14:textId="5570F24E" w:rsidR="008A4058" w:rsidRDefault="008A4058" w:rsidP="008A4058">
      <w:pPr>
        <w:widowControl w:val="0"/>
        <w:suppressAutoHyphens w:val="0"/>
        <w:autoSpaceDE w:val="0"/>
        <w:autoSpaceDN w:val="0"/>
        <w:adjustRightInd w:val="0"/>
        <w:ind w:left="360"/>
        <w:rPr>
          <w:sz w:val="22"/>
          <w:szCs w:val="22"/>
          <w:lang w:eastAsia="en-US"/>
        </w:rPr>
      </w:pPr>
    </w:p>
    <w:p w14:paraId="690C790B" w14:textId="1E8C8B9E" w:rsidR="008A4058" w:rsidRDefault="008A4058" w:rsidP="008A4058">
      <w:pPr>
        <w:widowControl w:val="0"/>
        <w:suppressAutoHyphens w:val="0"/>
        <w:autoSpaceDE w:val="0"/>
        <w:autoSpaceDN w:val="0"/>
        <w:adjustRightInd w:val="0"/>
        <w:ind w:left="360"/>
        <w:rPr>
          <w:sz w:val="22"/>
          <w:szCs w:val="22"/>
          <w:lang w:eastAsia="en-US"/>
        </w:rPr>
      </w:pPr>
    </w:p>
    <w:p w14:paraId="10D4E01A" w14:textId="51A605A8" w:rsidR="008A4058" w:rsidRDefault="008A4058" w:rsidP="008A4058">
      <w:pPr>
        <w:widowControl w:val="0"/>
        <w:suppressAutoHyphens w:val="0"/>
        <w:autoSpaceDE w:val="0"/>
        <w:autoSpaceDN w:val="0"/>
        <w:adjustRightInd w:val="0"/>
        <w:ind w:left="360"/>
        <w:rPr>
          <w:sz w:val="22"/>
          <w:szCs w:val="22"/>
          <w:lang w:eastAsia="en-US"/>
        </w:rPr>
      </w:pPr>
    </w:p>
    <w:p w14:paraId="25F6183E" w14:textId="77777777" w:rsidR="008A4058" w:rsidRPr="008A4058" w:rsidRDefault="008A4058" w:rsidP="008A4058">
      <w:pPr>
        <w:tabs>
          <w:tab w:val="left" w:pos="10350"/>
        </w:tabs>
        <w:suppressAutoHyphens w:val="0"/>
        <w:ind w:left="360" w:right="-90"/>
        <w:jc w:val="center"/>
        <w:rPr>
          <w:sz w:val="40"/>
          <w:szCs w:val="40"/>
          <w:lang w:eastAsia="en-US"/>
        </w:rPr>
      </w:pPr>
      <w:r w:rsidRPr="008A4058">
        <w:rPr>
          <w:sz w:val="40"/>
          <w:szCs w:val="40"/>
          <w:lang w:eastAsia="en-US"/>
        </w:rPr>
        <w:t>ID Code 63-1701</w:t>
      </w:r>
    </w:p>
    <w:p w14:paraId="6D0CCF66" w14:textId="77777777" w:rsidR="008A4058" w:rsidRPr="008A4058" w:rsidRDefault="008A4058" w:rsidP="008A4058">
      <w:pPr>
        <w:suppressAutoHyphens w:val="0"/>
        <w:ind w:left="360"/>
        <w:jc w:val="center"/>
        <w:rPr>
          <w:sz w:val="20"/>
          <w:szCs w:val="20"/>
          <w:lang w:eastAsia="en-US"/>
        </w:rPr>
      </w:pPr>
    </w:p>
    <w:p w14:paraId="1F7D63D5" w14:textId="77777777" w:rsidR="008A4058" w:rsidRPr="008A4058" w:rsidRDefault="008A4058" w:rsidP="008A4058">
      <w:pPr>
        <w:suppressAutoHyphens w:val="0"/>
        <w:ind w:left="360"/>
        <w:jc w:val="center"/>
        <w:rPr>
          <w:sz w:val="20"/>
          <w:szCs w:val="20"/>
          <w:lang w:eastAsia="en-US"/>
        </w:rPr>
      </w:pPr>
    </w:p>
    <w:p w14:paraId="286BABE3" w14:textId="77777777" w:rsidR="008A4058" w:rsidRPr="008A4058" w:rsidRDefault="008A4058" w:rsidP="008A4058">
      <w:pPr>
        <w:suppressAutoHyphens w:val="0"/>
        <w:ind w:left="360"/>
        <w:jc w:val="center"/>
        <w:rPr>
          <w:sz w:val="20"/>
          <w:szCs w:val="20"/>
          <w:lang w:eastAsia="en-US"/>
        </w:rPr>
      </w:pPr>
    </w:p>
    <w:p w14:paraId="45ADDE35" w14:textId="77777777" w:rsidR="008A4058" w:rsidRPr="008A4058" w:rsidRDefault="008A4058" w:rsidP="008A4058">
      <w:pPr>
        <w:suppressAutoHyphens w:val="0"/>
        <w:ind w:left="360" w:right="-540"/>
        <w:jc w:val="both"/>
        <w:rPr>
          <w:lang w:eastAsia="en-US"/>
        </w:rPr>
      </w:pPr>
      <w:r w:rsidRPr="008A4058">
        <w:rPr>
          <w:sz w:val="20"/>
          <w:szCs w:val="20"/>
          <w:lang w:eastAsia="en-US"/>
        </w:rPr>
        <w:tab/>
      </w:r>
      <w:r w:rsidRPr="008A4058">
        <w:rPr>
          <w:sz w:val="20"/>
          <w:szCs w:val="20"/>
          <w:lang w:eastAsia="en-US"/>
        </w:rPr>
        <w:tab/>
      </w:r>
      <w:r w:rsidRPr="008A4058">
        <w:rPr>
          <w:lang w:eastAsia="en-US"/>
        </w:rPr>
        <w:t>04.</w:t>
      </w:r>
      <w:r w:rsidRPr="008A4058">
        <w:rPr>
          <w:lang w:eastAsia="en-US"/>
        </w:rPr>
        <w:tab/>
      </w:r>
      <w:r w:rsidRPr="008A4058">
        <w:rPr>
          <w:b/>
          <w:lang w:eastAsia="en-US"/>
        </w:rPr>
        <w:t>Forestland Management Plan.</w:t>
      </w:r>
      <w:r w:rsidRPr="008A4058">
        <w:rPr>
          <w:lang w:eastAsia="en-US"/>
        </w:rPr>
        <w:t xml:space="preserve"> Forestland management plan shall mean a</w:t>
      </w:r>
    </w:p>
    <w:p w14:paraId="3A3280AE" w14:textId="77777777" w:rsidR="008A4058" w:rsidRPr="008A4058" w:rsidRDefault="008A4058" w:rsidP="008A4058">
      <w:pPr>
        <w:suppressAutoHyphens w:val="0"/>
        <w:ind w:left="360" w:right="-540"/>
        <w:jc w:val="both"/>
        <w:rPr>
          <w:lang w:eastAsia="en-US"/>
        </w:rPr>
      </w:pPr>
      <w:r w:rsidRPr="008A4058">
        <w:rPr>
          <w:lang w:eastAsia="en-US"/>
        </w:rPr>
        <w:tab/>
        <w:t>written management plan reviewed by a professional consulting forester, Idaho Department of</w:t>
      </w:r>
    </w:p>
    <w:p w14:paraId="3E7F5C7E" w14:textId="77777777" w:rsidR="008A4058" w:rsidRPr="008A4058" w:rsidRDefault="008A4058" w:rsidP="008A4058">
      <w:pPr>
        <w:suppressAutoHyphens w:val="0"/>
        <w:ind w:left="360" w:right="-540"/>
        <w:jc w:val="both"/>
        <w:rPr>
          <w:lang w:eastAsia="en-US"/>
        </w:rPr>
      </w:pPr>
      <w:r w:rsidRPr="008A4058">
        <w:rPr>
          <w:lang w:eastAsia="en-US"/>
        </w:rPr>
        <w:tab/>
        <w:t>Lands private forestry specialist, professional industry forester, or federal government forester, to</w:t>
      </w:r>
    </w:p>
    <w:p w14:paraId="370C19FA" w14:textId="77777777" w:rsidR="008A4058" w:rsidRPr="008A4058" w:rsidRDefault="008A4058" w:rsidP="008A4058">
      <w:pPr>
        <w:suppressAutoHyphens w:val="0"/>
        <w:ind w:left="360" w:right="-540"/>
        <w:jc w:val="both"/>
        <w:rPr>
          <w:lang w:eastAsia="en-US"/>
        </w:rPr>
      </w:pPr>
      <w:r w:rsidRPr="008A4058">
        <w:rPr>
          <w:lang w:eastAsia="en-US"/>
        </w:rPr>
        <w:tab/>
        <w:t>include eventual harvest of the forest crop. Professional forester is defined as an individual</w:t>
      </w:r>
    </w:p>
    <w:p w14:paraId="664D5B3E" w14:textId="77777777" w:rsidR="008A4058" w:rsidRPr="008A4058" w:rsidRDefault="008A4058" w:rsidP="008A4058">
      <w:pPr>
        <w:suppressAutoHyphens w:val="0"/>
        <w:ind w:left="360" w:right="-540"/>
        <w:jc w:val="both"/>
        <w:rPr>
          <w:lang w:eastAsia="en-US"/>
        </w:rPr>
      </w:pPr>
      <w:r w:rsidRPr="008A4058">
        <w:rPr>
          <w:lang w:eastAsia="en-US"/>
        </w:rPr>
        <w:t xml:space="preserve">    </w:t>
      </w:r>
      <w:r w:rsidRPr="008A4058">
        <w:rPr>
          <w:lang w:eastAsia="en-US"/>
        </w:rPr>
        <w:tab/>
        <w:t>holding at least a Bachelor of Science degree in forestry from an accredited four (4) year</w:t>
      </w:r>
    </w:p>
    <w:p w14:paraId="40B2480B" w14:textId="77777777" w:rsidR="008A4058" w:rsidRPr="008A4058" w:rsidRDefault="008A4058" w:rsidP="008A4058">
      <w:pPr>
        <w:suppressAutoHyphens w:val="0"/>
        <w:ind w:left="360" w:right="-540"/>
        <w:jc w:val="both"/>
        <w:rPr>
          <w:lang w:eastAsia="en-US"/>
        </w:rPr>
      </w:pPr>
      <w:r w:rsidRPr="008A4058">
        <w:rPr>
          <w:lang w:eastAsia="en-US"/>
        </w:rPr>
        <w:tab/>
        <w:t xml:space="preserve">institution. The forestland management plan shall include as a minimum:                     </w:t>
      </w:r>
      <w:r w:rsidRPr="008A4058">
        <w:rPr>
          <w:lang w:eastAsia="en-US"/>
        </w:rPr>
        <w:tab/>
        <w:t>(7-1-97)</w:t>
      </w:r>
    </w:p>
    <w:p w14:paraId="1282A4C4" w14:textId="77777777" w:rsidR="008A4058" w:rsidRPr="008A4058" w:rsidRDefault="008A4058" w:rsidP="008A4058">
      <w:pPr>
        <w:suppressAutoHyphens w:val="0"/>
        <w:ind w:left="360" w:right="-540"/>
        <w:jc w:val="both"/>
        <w:rPr>
          <w:lang w:eastAsia="en-US"/>
        </w:rPr>
      </w:pPr>
    </w:p>
    <w:p w14:paraId="38F7B3B8" w14:textId="77777777" w:rsidR="008A4058" w:rsidRPr="008A4058" w:rsidRDefault="008A4058" w:rsidP="008A4058">
      <w:pPr>
        <w:suppressAutoHyphens w:val="0"/>
        <w:ind w:left="360" w:right="-540"/>
        <w:jc w:val="both"/>
        <w:rPr>
          <w:lang w:eastAsia="en-US"/>
        </w:rPr>
      </w:pPr>
      <w:r w:rsidRPr="008A4058">
        <w:rPr>
          <w:lang w:eastAsia="en-US"/>
        </w:rPr>
        <w:tab/>
      </w:r>
      <w:r w:rsidRPr="008A4058">
        <w:rPr>
          <w:lang w:eastAsia="en-US"/>
        </w:rPr>
        <w:tab/>
      </w:r>
      <w:r w:rsidRPr="008A4058">
        <w:rPr>
          <w:b/>
          <w:lang w:eastAsia="en-US"/>
        </w:rPr>
        <w:t>a.</w:t>
      </w:r>
      <w:r w:rsidRPr="008A4058">
        <w:rPr>
          <w:lang w:eastAsia="en-US"/>
        </w:rPr>
        <w:tab/>
        <w:t>Date of the plan preparation;</w:t>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t>(7-1-97)</w:t>
      </w:r>
    </w:p>
    <w:p w14:paraId="11B65C62" w14:textId="77777777" w:rsidR="008A4058" w:rsidRPr="008A4058" w:rsidRDefault="008A4058" w:rsidP="008A4058">
      <w:pPr>
        <w:suppressAutoHyphens w:val="0"/>
        <w:ind w:left="360" w:right="-540"/>
        <w:jc w:val="both"/>
        <w:rPr>
          <w:lang w:eastAsia="en-US"/>
        </w:rPr>
      </w:pPr>
    </w:p>
    <w:p w14:paraId="13531229" w14:textId="77777777" w:rsidR="008A4058" w:rsidRDefault="008A4058" w:rsidP="008A4058">
      <w:pPr>
        <w:suppressAutoHyphens w:val="0"/>
        <w:ind w:left="360" w:right="-540"/>
        <w:jc w:val="both"/>
        <w:rPr>
          <w:lang w:eastAsia="en-US"/>
        </w:rPr>
      </w:pPr>
      <w:r w:rsidRPr="008A4058">
        <w:rPr>
          <w:lang w:eastAsia="en-US"/>
        </w:rPr>
        <w:tab/>
      </w:r>
      <w:r w:rsidRPr="008A4058">
        <w:rPr>
          <w:lang w:eastAsia="en-US"/>
        </w:rPr>
        <w:tab/>
      </w:r>
      <w:r w:rsidRPr="008A4058">
        <w:rPr>
          <w:b/>
          <w:lang w:eastAsia="en-US"/>
        </w:rPr>
        <w:t>b.</w:t>
      </w:r>
      <w:r w:rsidRPr="008A4058">
        <w:rPr>
          <w:lang w:eastAsia="en-US"/>
        </w:rPr>
        <w:tab/>
        <w:t>Name, address, and phone number of the land owner, and person preparing and/or</w:t>
      </w:r>
    </w:p>
    <w:p w14:paraId="1C02DA78" w14:textId="3709F043" w:rsidR="008A4058" w:rsidRPr="008A4058" w:rsidRDefault="008A4058" w:rsidP="008A4058">
      <w:pPr>
        <w:suppressAutoHyphens w:val="0"/>
        <w:ind w:left="360" w:right="-540"/>
        <w:jc w:val="both"/>
        <w:rPr>
          <w:lang w:eastAsia="en-US"/>
        </w:rPr>
      </w:pPr>
      <w:r w:rsidRPr="008A4058">
        <w:rPr>
          <w:lang w:eastAsia="en-US"/>
        </w:rPr>
        <w:t xml:space="preserve"> reviewing the plan;</w:t>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t>(7-1-97)</w:t>
      </w:r>
    </w:p>
    <w:p w14:paraId="3483F048" w14:textId="77777777" w:rsidR="008A4058" w:rsidRPr="008A4058" w:rsidRDefault="008A4058" w:rsidP="008A4058">
      <w:pPr>
        <w:suppressAutoHyphens w:val="0"/>
        <w:ind w:left="360" w:right="-540"/>
        <w:jc w:val="both"/>
        <w:rPr>
          <w:lang w:eastAsia="en-US"/>
        </w:rPr>
      </w:pPr>
    </w:p>
    <w:p w14:paraId="44A5C6F5" w14:textId="77777777" w:rsidR="008A4058" w:rsidRPr="008A4058" w:rsidRDefault="008A4058" w:rsidP="008A4058">
      <w:pPr>
        <w:suppressAutoHyphens w:val="0"/>
        <w:ind w:left="360" w:right="-540"/>
        <w:jc w:val="both"/>
        <w:rPr>
          <w:lang w:eastAsia="en-US"/>
        </w:rPr>
      </w:pPr>
      <w:r w:rsidRPr="008A4058">
        <w:rPr>
          <w:lang w:eastAsia="en-US"/>
        </w:rPr>
        <w:tab/>
      </w:r>
      <w:r w:rsidRPr="008A4058">
        <w:rPr>
          <w:lang w:eastAsia="en-US"/>
        </w:rPr>
        <w:tab/>
      </w:r>
      <w:r w:rsidRPr="008A4058">
        <w:rPr>
          <w:b/>
          <w:lang w:eastAsia="en-US"/>
        </w:rPr>
        <w:t>c.</w:t>
      </w:r>
      <w:r w:rsidRPr="008A4058">
        <w:rPr>
          <w:lang w:eastAsia="en-US"/>
        </w:rPr>
        <w:tab/>
        <w:t>The legal description of the property;</w:t>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t>(7-1-97)</w:t>
      </w:r>
    </w:p>
    <w:p w14:paraId="26CE85D0" w14:textId="77777777" w:rsidR="008A4058" w:rsidRPr="008A4058" w:rsidRDefault="008A4058" w:rsidP="008A4058">
      <w:pPr>
        <w:suppressAutoHyphens w:val="0"/>
        <w:ind w:left="360" w:right="-540"/>
        <w:jc w:val="both"/>
        <w:rPr>
          <w:lang w:eastAsia="en-US"/>
        </w:rPr>
      </w:pPr>
    </w:p>
    <w:p w14:paraId="5BF04A1D" w14:textId="77777777" w:rsidR="008A4058" w:rsidRPr="008A4058" w:rsidRDefault="008A4058" w:rsidP="008A4058">
      <w:pPr>
        <w:suppressAutoHyphens w:val="0"/>
        <w:ind w:left="360" w:right="-540"/>
        <w:jc w:val="both"/>
        <w:rPr>
          <w:lang w:eastAsia="en-US"/>
        </w:rPr>
      </w:pPr>
      <w:r w:rsidRPr="008A4058">
        <w:rPr>
          <w:lang w:eastAsia="en-US"/>
        </w:rPr>
        <w:tab/>
      </w:r>
      <w:r w:rsidRPr="008A4058">
        <w:rPr>
          <w:lang w:eastAsia="en-US"/>
        </w:rPr>
        <w:tab/>
      </w:r>
      <w:r w:rsidRPr="008A4058">
        <w:rPr>
          <w:b/>
          <w:lang w:eastAsia="en-US"/>
        </w:rPr>
        <w:t>d.</w:t>
      </w:r>
      <w:r w:rsidRPr="008A4058">
        <w:rPr>
          <w:lang w:eastAsia="en-US"/>
        </w:rPr>
        <w:tab/>
        <w:t>A map of the property of not less than 1:24,000 scale;</w:t>
      </w:r>
      <w:r w:rsidRPr="008A4058">
        <w:rPr>
          <w:lang w:eastAsia="en-US"/>
        </w:rPr>
        <w:tab/>
      </w:r>
      <w:r w:rsidRPr="008A4058">
        <w:rPr>
          <w:lang w:eastAsia="en-US"/>
        </w:rPr>
        <w:tab/>
      </w:r>
      <w:r w:rsidRPr="008A4058">
        <w:rPr>
          <w:lang w:eastAsia="en-US"/>
        </w:rPr>
        <w:tab/>
        <w:t>(7-1-97)</w:t>
      </w:r>
    </w:p>
    <w:p w14:paraId="2C58144D" w14:textId="77777777" w:rsidR="008A4058" w:rsidRPr="008A4058" w:rsidRDefault="008A4058" w:rsidP="008A4058">
      <w:pPr>
        <w:suppressAutoHyphens w:val="0"/>
        <w:ind w:left="360" w:right="-540"/>
        <w:jc w:val="both"/>
        <w:rPr>
          <w:lang w:eastAsia="en-US"/>
        </w:rPr>
      </w:pPr>
    </w:p>
    <w:p w14:paraId="4A0F98AD" w14:textId="77777777" w:rsidR="008A4058" w:rsidRPr="008A4058" w:rsidRDefault="008A4058" w:rsidP="008A4058">
      <w:pPr>
        <w:suppressAutoHyphens w:val="0"/>
        <w:ind w:left="360" w:right="-540"/>
        <w:jc w:val="both"/>
        <w:rPr>
          <w:lang w:eastAsia="en-US"/>
        </w:rPr>
      </w:pPr>
      <w:r w:rsidRPr="008A4058">
        <w:rPr>
          <w:lang w:eastAsia="en-US"/>
        </w:rPr>
        <w:tab/>
      </w:r>
      <w:r w:rsidRPr="008A4058">
        <w:rPr>
          <w:lang w:eastAsia="en-US"/>
        </w:rPr>
        <w:tab/>
      </w:r>
      <w:r w:rsidRPr="008A4058">
        <w:rPr>
          <w:b/>
          <w:lang w:eastAsia="en-US"/>
        </w:rPr>
        <w:t>e.</w:t>
      </w:r>
      <w:r w:rsidRPr="008A4058">
        <w:rPr>
          <w:lang w:eastAsia="en-US"/>
        </w:rPr>
        <w:tab/>
        <w:t>A general description of the forest stand(s) including species and age classes;</w:t>
      </w:r>
    </w:p>
    <w:p w14:paraId="5361025B" w14:textId="77777777" w:rsidR="008A4058" w:rsidRPr="008A4058" w:rsidRDefault="008A4058" w:rsidP="008A4058">
      <w:pPr>
        <w:suppressAutoHyphens w:val="0"/>
        <w:ind w:left="360" w:right="-540"/>
        <w:jc w:val="both"/>
        <w:rPr>
          <w:lang w:eastAsia="en-US"/>
        </w:rPr>
      </w:pP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t>(7-1-97)</w:t>
      </w:r>
    </w:p>
    <w:p w14:paraId="4BA45146" w14:textId="77777777" w:rsidR="008A4058" w:rsidRPr="008A4058" w:rsidRDefault="008A4058" w:rsidP="008A4058">
      <w:pPr>
        <w:suppressAutoHyphens w:val="0"/>
        <w:ind w:left="360" w:right="-540"/>
        <w:jc w:val="both"/>
        <w:rPr>
          <w:lang w:eastAsia="en-US"/>
        </w:rPr>
      </w:pPr>
    </w:p>
    <w:p w14:paraId="2ADA2FF2" w14:textId="77777777" w:rsidR="008A4058" w:rsidRDefault="008A4058" w:rsidP="008A4058">
      <w:pPr>
        <w:suppressAutoHyphens w:val="0"/>
        <w:ind w:left="360" w:right="-540"/>
        <w:jc w:val="both"/>
        <w:rPr>
          <w:lang w:eastAsia="en-US"/>
        </w:rPr>
      </w:pPr>
      <w:r w:rsidRPr="008A4058">
        <w:rPr>
          <w:lang w:eastAsia="en-US"/>
        </w:rPr>
        <w:tab/>
      </w:r>
      <w:r w:rsidRPr="008A4058">
        <w:rPr>
          <w:lang w:eastAsia="en-US"/>
        </w:rPr>
        <w:tab/>
      </w:r>
      <w:r w:rsidRPr="008A4058">
        <w:rPr>
          <w:b/>
          <w:lang w:eastAsia="en-US"/>
        </w:rPr>
        <w:t>f.</w:t>
      </w:r>
      <w:r w:rsidRPr="008A4058">
        <w:rPr>
          <w:lang w:eastAsia="en-US"/>
        </w:rPr>
        <w:t xml:space="preserve"> </w:t>
      </w:r>
      <w:r w:rsidRPr="008A4058">
        <w:rPr>
          <w:lang w:eastAsia="en-US"/>
        </w:rPr>
        <w:tab/>
        <w:t>A general description of the potential insect, disease, and fire hazards that may be</w:t>
      </w:r>
    </w:p>
    <w:p w14:paraId="79CEB9B3" w14:textId="74EC5DDF" w:rsidR="008A4058" w:rsidRPr="008A4058" w:rsidRDefault="008A4058" w:rsidP="008A4058">
      <w:pPr>
        <w:suppressAutoHyphens w:val="0"/>
        <w:ind w:left="360" w:right="-540"/>
        <w:jc w:val="both"/>
        <w:rPr>
          <w:lang w:eastAsia="en-US"/>
        </w:rPr>
      </w:pPr>
      <w:r w:rsidRPr="008A4058">
        <w:rPr>
          <w:lang w:eastAsia="en-US"/>
        </w:rPr>
        <w:t xml:space="preserve"> present and the management systems which shall be used to control them;</w:t>
      </w:r>
      <w:r w:rsidRPr="008A4058">
        <w:rPr>
          <w:lang w:eastAsia="en-US"/>
        </w:rPr>
        <w:tab/>
      </w:r>
      <w:r w:rsidRPr="008A4058">
        <w:rPr>
          <w:lang w:eastAsia="en-US"/>
        </w:rPr>
        <w:tab/>
        <w:t>(7-1-97)</w:t>
      </w:r>
    </w:p>
    <w:p w14:paraId="0AB70EFA" w14:textId="77777777" w:rsidR="008A4058" w:rsidRPr="008A4058" w:rsidRDefault="008A4058" w:rsidP="008A4058">
      <w:pPr>
        <w:suppressAutoHyphens w:val="0"/>
        <w:ind w:left="360" w:right="-540"/>
        <w:jc w:val="both"/>
        <w:rPr>
          <w:lang w:eastAsia="en-US"/>
        </w:rPr>
      </w:pPr>
    </w:p>
    <w:p w14:paraId="2BC6458B" w14:textId="77777777" w:rsidR="008A4058" w:rsidRPr="008A4058" w:rsidRDefault="008A4058" w:rsidP="008A4058">
      <w:pPr>
        <w:suppressAutoHyphens w:val="0"/>
        <w:ind w:left="360" w:right="-540"/>
        <w:jc w:val="both"/>
        <w:rPr>
          <w:lang w:eastAsia="en-US"/>
        </w:rPr>
      </w:pPr>
      <w:r w:rsidRPr="008A4058">
        <w:rPr>
          <w:lang w:eastAsia="en-US"/>
        </w:rPr>
        <w:tab/>
      </w:r>
      <w:r w:rsidRPr="008A4058">
        <w:rPr>
          <w:lang w:eastAsia="en-US"/>
        </w:rPr>
        <w:tab/>
      </w:r>
      <w:r w:rsidRPr="008A4058">
        <w:rPr>
          <w:b/>
          <w:lang w:eastAsia="en-US"/>
        </w:rPr>
        <w:t>g.</w:t>
      </w:r>
      <w:r w:rsidRPr="008A4058">
        <w:rPr>
          <w:lang w:eastAsia="en-US"/>
        </w:rPr>
        <w:tab/>
        <w:t>The forest management plans of the landowner over the next twenty (20) years.</w:t>
      </w:r>
    </w:p>
    <w:p w14:paraId="7066AC3A" w14:textId="77777777" w:rsidR="008A4058" w:rsidRPr="008A4058" w:rsidRDefault="008A4058" w:rsidP="008A4058">
      <w:pPr>
        <w:suppressAutoHyphens w:val="0"/>
        <w:ind w:left="360" w:right="-540"/>
        <w:jc w:val="both"/>
        <w:rPr>
          <w:lang w:eastAsia="en-US"/>
        </w:rPr>
      </w:pP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r>
      <w:r w:rsidRPr="008A4058">
        <w:rPr>
          <w:lang w:eastAsia="en-US"/>
        </w:rPr>
        <w:tab/>
        <w:t>(7-1-97)</w:t>
      </w:r>
    </w:p>
    <w:p w14:paraId="6933F16B" w14:textId="08C18B96" w:rsidR="008A4058" w:rsidRDefault="008A4058" w:rsidP="008A4058">
      <w:pPr>
        <w:widowControl w:val="0"/>
        <w:suppressAutoHyphens w:val="0"/>
        <w:autoSpaceDE w:val="0"/>
        <w:autoSpaceDN w:val="0"/>
        <w:adjustRightInd w:val="0"/>
        <w:ind w:left="360"/>
        <w:rPr>
          <w:sz w:val="22"/>
          <w:szCs w:val="22"/>
          <w:lang w:eastAsia="en-US"/>
        </w:rPr>
      </w:pPr>
    </w:p>
    <w:p w14:paraId="0414BAAF" w14:textId="2A4A801A" w:rsidR="008A4058" w:rsidRDefault="008A4058" w:rsidP="008A4058">
      <w:pPr>
        <w:widowControl w:val="0"/>
        <w:suppressAutoHyphens w:val="0"/>
        <w:autoSpaceDE w:val="0"/>
        <w:autoSpaceDN w:val="0"/>
        <w:adjustRightInd w:val="0"/>
        <w:ind w:left="360"/>
        <w:rPr>
          <w:sz w:val="22"/>
          <w:szCs w:val="22"/>
          <w:lang w:eastAsia="en-US"/>
        </w:rPr>
      </w:pPr>
    </w:p>
    <w:p w14:paraId="07212596" w14:textId="1DABB18D" w:rsidR="008A4058" w:rsidRDefault="008A4058" w:rsidP="008A4058">
      <w:pPr>
        <w:widowControl w:val="0"/>
        <w:suppressAutoHyphens w:val="0"/>
        <w:autoSpaceDE w:val="0"/>
        <w:autoSpaceDN w:val="0"/>
        <w:adjustRightInd w:val="0"/>
        <w:ind w:left="360"/>
        <w:rPr>
          <w:sz w:val="22"/>
          <w:szCs w:val="22"/>
          <w:lang w:eastAsia="en-US"/>
        </w:rPr>
      </w:pPr>
    </w:p>
    <w:p w14:paraId="5EC741B1" w14:textId="1D300A7B" w:rsidR="008A4058" w:rsidRDefault="008A4058" w:rsidP="008A4058">
      <w:pPr>
        <w:widowControl w:val="0"/>
        <w:suppressAutoHyphens w:val="0"/>
        <w:autoSpaceDE w:val="0"/>
        <w:autoSpaceDN w:val="0"/>
        <w:adjustRightInd w:val="0"/>
        <w:ind w:left="360"/>
        <w:rPr>
          <w:sz w:val="22"/>
          <w:szCs w:val="22"/>
          <w:lang w:eastAsia="en-US"/>
        </w:rPr>
      </w:pPr>
    </w:p>
    <w:p w14:paraId="570EC8BB" w14:textId="6D3782AD" w:rsidR="008A4058" w:rsidRDefault="008A4058" w:rsidP="008A4058">
      <w:pPr>
        <w:widowControl w:val="0"/>
        <w:suppressAutoHyphens w:val="0"/>
        <w:autoSpaceDE w:val="0"/>
        <w:autoSpaceDN w:val="0"/>
        <w:adjustRightInd w:val="0"/>
        <w:ind w:left="360"/>
        <w:rPr>
          <w:sz w:val="22"/>
          <w:szCs w:val="22"/>
          <w:lang w:eastAsia="en-US"/>
        </w:rPr>
      </w:pPr>
    </w:p>
    <w:p w14:paraId="059D1166" w14:textId="75B134EB" w:rsidR="008A4058" w:rsidRDefault="008A4058" w:rsidP="008A4058">
      <w:pPr>
        <w:widowControl w:val="0"/>
        <w:suppressAutoHyphens w:val="0"/>
        <w:autoSpaceDE w:val="0"/>
        <w:autoSpaceDN w:val="0"/>
        <w:adjustRightInd w:val="0"/>
        <w:ind w:left="360"/>
        <w:rPr>
          <w:sz w:val="22"/>
          <w:szCs w:val="22"/>
          <w:lang w:eastAsia="en-US"/>
        </w:rPr>
      </w:pPr>
    </w:p>
    <w:p w14:paraId="2A48046C" w14:textId="27DE7030" w:rsidR="008A4058" w:rsidRDefault="008A4058" w:rsidP="008A4058">
      <w:pPr>
        <w:widowControl w:val="0"/>
        <w:suppressAutoHyphens w:val="0"/>
        <w:autoSpaceDE w:val="0"/>
        <w:autoSpaceDN w:val="0"/>
        <w:adjustRightInd w:val="0"/>
        <w:ind w:left="360"/>
        <w:rPr>
          <w:sz w:val="22"/>
          <w:szCs w:val="22"/>
          <w:lang w:eastAsia="en-US"/>
        </w:rPr>
      </w:pPr>
    </w:p>
    <w:p w14:paraId="1B82A9D2" w14:textId="7EB9A298" w:rsidR="008A4058" w:rsidRDefault="008A4058" w:rsidP="008A4058">
      <w:pPr>
        <w:widowControl w:val="0"/>
        <w:suppressAutoHyphens w:val="0"/>
        <w:autoSpaceDE w:val="0"/>
        <w:autoSpaceDN w:val="0"/>
        <w:adjustRightInd w:val="0"/>
        <w:ind w:left="360"/>
        <w:rPr>
          <w:sz w:val="22"/>
          <w:szCs w:val="22"/>
          <w:lang w:eastAsia="en-US"/>
        </w:rPr>
      </w:pPr>
    </w:p>
    <w:p w14:paraId="329FA219" w14:textId="311A5CBE" w:rsidR="008A4058" w:rsidRDefault="008A4058" w:rsidP="00F262A4">
      <w:pPr>
        <w:widowControl w:val="0"/>
        <w:suppressAutoHyphens w:val="0"/>
        <w:autoSpaceDE w:val="0"/>
        <w:autoSpaceDN w:val="0"/>
        <w:adjustRightInd w:val="0"/>
        <w:ind w:firstLine="720"/>
        <w:rPr>
          <w:sz w:val="22"/>
          <w:szCs w:val="22"/>
          <w:lang w:eastAsia="en-US"/>
        </w:rPr>
      </w:pPr>
    </w:p>
    <w:p w14:paraId="5B64BFAF" w14:textId="431A9489" w:rsidR="008A4058" w:rsidRDefault="008A4058" w:rsidP="00F262A4">
      <w:pPr>
        <w:widowControl w:val="0"/>
        <w:suppressAutoHyphens w:val="0"/>
        <w:autoSpaceDE w:val="0"/>
        <w:autoSpaceDN w:val="0"/>
        <w:adjustRightInd w:val="0"/>
        <w:ind w:firstLine="720"/>
        <w:rPr>
          <w:sz w:val="22"/>
          <w:szCs w:val="22"/>
          <w:lang w:eastAsia="en-US"/>
        </w:rPr>
      </w:pPr>
    </w:p>
    <w:p w14:paraId="6DC11E30" w14:textId="24B01026" w:rsidR="008A4058" w:rsidRDefault="008A4058" w:rsidP="00F262A4">
      <w:pPr>
        <w:widowControl w:val="0"/>
        <w:suppressAutoHyphens w:val="0"/>
        <w:autoSpaceDE w:val="0"/>
        <w:autoSpaceDN w:val="0"/>
        <w:adjustRightInd w:val="0"/>
        <w:ind w:firstLine="720"/>
        <w:rPr>
          <w:sz w:val="22"/>
          <w:szCs w:val="22"/>
          <w:lang w:eastAsia="en-US"/>
        </w:rPr>
      </w:pPr>
    </w:p>
    <w:p w14:paraId="70B8E76A" w14:textId="0092C6E5" w:rsidR="008A4058" w:rsidRDefault="008A4058" w:rsidP="00F262A4">
      <w:pPr>
        <w:widowControl w:val="0"/>
        <w:suppressAutoHyphens w:val="0"/>
        <w:autoSpaceDE w:val="0"/>
        <w:autoSpaceDN w:val="0"/>
        <w:adjustRightInd w:val="0"/>
        <w:ind w:firstLine="720"/>
        <w:rPr>
          <w:sz w:val="22"/>
          <w:szCs w:val="22"/>
          <w:lang w:eastAsia="en-US"/>
        </w:rPr>
      </w:pPr>
    </w:p>
    <w:p w14:paraId="19E4FC8F" w14:textId="00B9CABA" w:rsidR="008A4058" w:rsidRDefault="008A4058" w:rsidP="00F262A4">
      <w:pPr>
        <w:widowControl w:val="0"/>
        <w:suppressAutoHyphens w:val="0"/>
        <w:autoSpaceDE w:val="0"/>
        <w:autoSpaceDN w:val="0"/>
        <w:adjustRightInd w:val="0"/>
        <w:ind w:firstLine="720"/>
        <w:rPr>
          <w:sz w:val="22"/>
          <w:szCs w:val="22"/>
          <w:lang w:eastAsia="en-US"/>
        </w:rPr>
      </w:pPr>
    </w:p>
    <w:p w14:paraId="0202E8CD" w14:textId="3F0AD51D" w:rsidR="00F262A4" w:rsidRDefault="00F262A4" w:rsidP="00F262A4">
      <w:pPr>
        <w:widowControl w:val="0"/>
        <w:suppressAutoHyphens w:val="0"/>
        <w:autoSpaceDE w:val="0"/>
        <w:autoSpaceDN w:val="0"/>
        <w:adjustRightInd w:val="0"/>
        <w:ind w:firstLine="720"/>
        <w:rPr>
          <w:sz w:val="22"/>
          <w:szCs w:val="22"/>
          <w:lang w:eastAsia="en-US"/>
        </w:rPr>
      </w:pPr>
    </w:p>
    <w:p w14:paraId="2297CF06" w14:textId="1D9E7FF8" w:rsidR="00F262A4" w:rsidRDefault="00B72BD7" w:rsidP="00F262A4">
      <w:pPr>
        <w:widowControl w:val="0"/>
        <w:suppressAutoHyphens w:val="0"/>
        <w:autoSpaceDE w:val="0"/>
        <w:autoSpaceDN w:val="0"/>
        <w:adjustRightInd w:val="0"/>
        <w:ind w:firstLine="720"/>
        <w:rPr>
          <w:sz w:val="22"/>
          <w:szCs w:val="22"/>
          <w:lang w:eastAsia="en-US"/>
        </w:rPr>
      </w:pPr>
      <w:r>
        <w:rPr>
          <w:noProof/>
        </w:rPr>
        <w:lastRenderedPageBreak/>
        <w:drawing>
          <wp:anchor distT="0" distB="0" distL="114300" distR="114300" simplePos="0" relativeHeight="251662336" behindDoc="0" locked="0" layoutInCell="1" allowOverlap="1" wp14:anchorId="2FD413B4" wp14:editId="455A447A">
            <wp:simplePos x="0" y="0"/>
            <wp:positionH relativeFrom="column">
              <wp:posOffset>514350</wp:posOffset>
            </wp:positionH>
            <wp:positionV relativeFrom="paragraph">
              <wp:posOffset>-108585</wp:posOffset>
            </wp:positionV>
            <wp:extent cx="5955030" cy="220599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2" cstate="print">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5955030" cy="220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702A04C" w14:textId="6AE317FC" w:rsidR="00F262A4" w:rsidRDefault="00F262A4" w:rsidP="00F262A4">
      <w:pPr>
        <w:widowControl w:val="0"/>
        <w:suppressAutoHyphens w:val="0"/>
        <w:autoSpaceDE w:val="0"/>
        <w:autoSpaceDN w:val="0"/>
        <w:adjustRightInd w:val="0"/>
        <w:ind w:firstLine="720"/>
        <w:rPr>
          <w:noProof/>
        </w:rPr>
      </w:pPr>
    </w:p>
    <w:p w14:paraId="407A93C9" w14:textId="5E2F9CC0" w:rsidR="00F262A4" w:rsidRDefault="00F262A4" w:rsidP="00F262A4">
      <w:pPr>
        <w:widowControl w:val="0"/>
        <w:suppressAutoHyphens w:val="0"/>
        <w:autoSpaceDE w:val="0"/>
        <w:autoSpaceDN w:val="0"/>
        <w:adjustRightInd w:val="0"/>
        <w:ind w:firstLine="720"/>
        <w:rPr>
          <w:noProof/>
        </w:rPr>
      </w:pPr>
    </w:p>
    <w:p w14:paraId="27893F25" w14:textId="155AAA88" w:rsidR="00F262A4" w:rsidRDefault="00F262A4" w:rsidP="00F262A4">
      <w:pPr>
        <w:widowControl w:val="0"/>
        <w:suppressAutoHyphens w:val="0"/>
        <w:autoSpaceDE w:val="0"/>
        <w:autoSpaceDN w:val="0"/>
        <w:adjustRightInd w:val="0"/>
        <w:ind w:firstLine="720"/>
        <w:rPr>
          <w:noProof/>
        </w:rPr>
      </w:pPr>
    </w:p>
    <w:p w14:paraId="09FB8FFD" w14:textId="1BD9625F" w:rsidR="00F262A4" w:rsidRDefault="00F262A4" w:rsidP="00F262A4">
      <w:pPr>
        <w:widowControl w:val="0"/>
        <w:suppressAutoHyphens w:val="0"/>
        <w:autoSpaceDE w:val="0"/>
        <w:autoSpaceDN w:val="0"/>
        <w:adjustRightInd w:val="0"/>
        <w:ind w:firstLine="720"/>
        <w:rPr>
          <w:noProof/>
        </w:rPr>
      </w:pPr>
    </w:p>
    <w:p w14:paraId="406171F2" w14:textId="635DAF8E" w:rsidR="00F262A4" w:rsidRDefault="00F262A4" w:rsidP="00F262A4">
      <w:pPr>
        <w:widowControl w:val="0"/>
        <w:suppressAutoHyphens w:val="0"/>
        <w:autoSpaceDE w:val="0"/>
        <w:autoSpaceDN w:val="0"/>
        <w:adjustRightInd w:val="0"/>
        <w:ind w:firstLine="720"/>
        <w:rPr>
          <w:noProof/>
        </w:rPr>
      </w:pPr>
    </w:p>
    <w:p w14:paraId="13BF2E75" w14:textId="501DD955" w:rsidR="00F262A4" w:rsidRDefault="00F262A4" w:rsidP="00F262A4">
      <w:pPr>
        <w:widowControl w:val="0"/>
        <w:suppressAutoHyphens w:val="0"/>
        <w:autoSpaceDE w:val="0"/>
        <w:autoSpaceDN w:val="0"/>
        <w:adjustRightInd w:val="0"/>
        <w:ind w:firstLine="720"/>
        <w:rPr>
          <w:noProof/>
        </w:rPr>
      </w:pPr>
    </w:p>
    <w:p w14:paraId="6D6AD48A" w14:textId="5DB6E838" w:rsidR="00F262A4" w:rsidRDefault="00F262A4" w:rsidP="00F262A4">
      <w:pPr>
        <w:widowControl w:val="0"/>
        <w:suppressAutoHyphens w:val="0"/>
        <w:autoSpaceDE w:val="0"/>
        <w:autoSpaceDN w:val="0"/>
        <w:adjustRightInd w:val="0"/>
        <w:ind w:firstLine="720"/>
        <w:rPr>
          <w:noProof/>
        </w:rPr>
      </w:pPr>
    </w:p>
    <w:p w14:paraId="65B74B37" w14:textId="5F8C47C5" w:rsidR="00F262A4" w:rsidRDefault="00F262A4" w:rsidP="00F262A4">
      <w:pPr>
        <w:widowControl w:val="0"/>
        <w:suppressAutoHyphens w:val="0"/>
        <w:autoSpaceDE w:val="0"/>
        <w:autoSpaceDN w:val="0"/>
        <w:adjustRightInd w:val="0"/>
        <w:ind w:firstLine="720"/>
        <w:rPr>
          <w:noProof/>
        </w:rPr>
      </w:pPr>
    </w:p>
    <w:p w14:paraId="3CC12BD3" w14:textId="00263726" w:rsidR="00F262A4" w:rsidRDefault="00F262A4" w:rsidP="00F262A4">
      <w:pPr>
        <w:widowControl w:val="0"/>
        <w:suppressAutoHyphens w:val="0"/>
        <w:autoSpaceDE w:val="0"/>
        <w:autoSpaceDN w:val="0"/>
        <w:adjustRightInd w:val="0"/>
        <w:ind w:firstLine="720"/>
        <w:rPr>
          <w:noProof/>
        </w:rPr>
      </w:pPr>
    </w:p>
    <w:p w14:paraId="268E2421" w14:textId="7F1134E6" w:rsidR="00F262A4" w:rsidRDefault="00F262A4" w:rsidP="00F262A4">
      <w:pPr>
        <w:widowControl w:val="0"/>
        <w:suppressAutoHyphens w:val="0"/>
        <w:autoSpaceDE w:val="0"/>
        <w:autoSpaceDN w:val="0"/>
        <w:adjustRightInd w:val="0"/>
        <w:ind w:firstLine="720"/>
        <w:rPr>
          <w:sz w:val="22"/>
          <w:szCs w:val="22"/>
          <w:lang w:eastAsia="en-US"/>
        </w:rPr>
      </w:pPr>
    </w:p>
    <w:p w14:paraId="24F9B073" w14:textId="67815174" w:rsidR="00F262A4" w:rsidRDefault="00F262A4" w:rsidP="00F262A4">
      <w:pPr>
        <w:widowControl w:val="0"/>
        <w:suppressAutoHyphens w:val="0"/>
        <w:autoSpaceDE w:val="0"/>
        <w:autoSpaceDN w:val="0"/>
        <w:adjustRightInd w:val="0"/>
        <w:ind w:firstLine="720"/>
        <w:rPr>
          <w:sz w:val="22"/>
          <w:szCs w:val="22"/>
          <w:lang w:eastAsia="en-US"/>
        </w:rPr>
      </w:pPr>
    </w:p>
    <w:p w14:paraId="1DB9604D" w14:textId="0010087E" w:rsidR="00F262A4" w:rsidRDefault="00F262A4" w:rsidP="00F262A4">
      <w:pPr>
        <w:widowControl w:val="0"/>
        <w:suppressAutoHyphens w:val="0"/>
        <w:autoSpaceDE w:val="0"/>
        <w:autoSpaceDN w:val="0"/>
        <w:adjustRightInd w:val="0"/>
        <w:ind w:left="720" w:firstLine="720"/>
        <w:rPr>
          <w:sz w:val="22"/>
          <w:szCs w:val="22"/>
          <w:lang w:eastAsia="en-US"/>
        </w:rPr>
      </w:pPr>
    </w:p>
    <w:p w14:paraId="4D1FBF47" w14:textId="77777777" w:rsidR="00F262A4" w:rsidRPr="00F72B44" w:rsidRDefault="00F262A4" w:rsidP="00F262A4">
      <w:pPr>
        <w:pStyle w:val="NoSpacing"/>
        <w:ind w:left="720"/>
        <w:rPr>
          <w:sz w:val="28"/>
          <w:szCs w:val="28"/>
        </w:rPr>
      </w:pPr>
      <w:r w:rsidRPr="00F72B44">
        <w:rPr>
          <w:sz w:val="28"/>
          <w:szCs w:val="28"/>
        </w:rPr>
        <w:t>Dear Forest Land Owner:</w:t>
      </w:r>
    </w:p>
    <w:p w14:paraId="55F9DFA8" w14:textId="77777777" w:rsidR="00F262A4" w:rsidRDefault="00F262A4" w:rsidP="00F262A4">
      <w:pPr>
        <w:pStyle w:val="NoSpacing"/>
        <w:ind w:left="720"/>
      </w:pPr>
    </w:p>
    <w:p w14:paraId="6E061A34" w14:textId="77777777" w:rsidR="00F262A4" w:rsidRDefault="00F262A4" w:rsidP="00F262A4">
      <w:pPr>
        <w:pStyle w:val="NoSpacing"/>
        <w:ind w:left="720"/>
      </w:pPr>
    </w:p>
    <w:p w14:paraId="7B28257D" w14:textId="77777777" w:rsidR="00F262A4" w:rsidRPr="00C06F94" w:rsidRDefault="00F262A4" w:rsidP="00F262A4">
      <w:pPr>
        <w:ind w:left="720"/>
        <w:rPr>
          <w:sz w:val="28"/>
          <w:szCs w:val="28"/>
        </w:rPr>
      </w:pPr>
      <w:r w:rsidRPr="00C06F94">
        <w:rPr>
          <w:sz w:val="28"/>
          <w:szCs w:val="28"/>
        </w:rPr>
        <w:t>The Forest Land Exemption Law was passed by the Idaho State Legislature to encourage management of the timber resources in Idaho.  To be eligible for the exemption, a property must be a minimum of 5 acres of forest land (6 acres if there is a residence) and have a Timber Management Plan approved by a Professional Forester.  Additionally, it must conform to the following definition found in Idaho Code Section 63-1701, which reads:  “Forest Land” means privately owned land being held and used primarily for the continuous purpose of growing, managing and harvesting trees of a marketable species.</w:t>
      </w:r>
    </w:p>
    <w:p w14:paraId="4E2292E6" w14:textId="77777777" w:rsidR="00F262A4" w:rsidRDefault="00F262A4" w:rsidP="00F262A4">
      <w:pPr>
        <w:ind w:left="720"/>
        <w:rPr>
          <w:sz w:val="28"/>
          <w:szCs w:val="28"/>
        </w:rPr>
      </w:pPr>
    </w:p>
    <w:p w14:paraId="4E331C21" w14:textId="3F698510" w:rsidR="00F262A4" w:rsidRDefault="00F262A4" w:rsidP="00F262A4">
      <w:pPr>
        <w:ind w:left="720"/>
        <w:rPr>
          <w:sz w:val="28"/>
          <w:szCs w:val="28"/>
        </w:rPr>
      </w:pPr>
      <w:r w:rsidRPr="00C06F94">
        <w:rPr>
          <w:sz w:val="28"/>
          <w:szCs w:val="28"/>
        </w:rPr>
        <w:t xml:space="preserve">Enclosed are the Owner’s Designation of Forestland Option Application, </w:t>
      </w:r>
      <w:r>
        <w:rPr>
          <w:b/>
          <w:i/>
          <w:sz w:val="28"/>
          <w:szCs w:val="28"/>
          <w:u w:val="single"/>
        </w:rPr>
        <w:t xml:space="preserve">Forest Land Exemption </w:t>
      </w:r>
      <w:r w:rsidRPr="00C06F94">
        <w:rPr>
          <w:b/>
          <w:i/>
          <w:sz w:val="28"/>
          <w:szCs w:val="28"/>
          <w:u w:val="single"/>
        </w:rPr>
        <w:t>Management Plan</w:t>
      </w:r>
      <w:r>
        <w:rPr>
          <w:b/>
          <w:i/>
          <w:sz w:val="28"/>
          <w:szCs w:val="28"/>
          <w:u w:val="single"/>
        </w:rPr>
        <w:t xml:space="preserve"> Application</w:t>
      </w:r>
      <w:r w:rsidRPr="00C06F94">
        <w:rPr>
          <w:b/>
          <w:i/>
          <w:sz w:val="28"/>
          <w:szCs w:val="28"/>
          <w:u w:val="single"/>
        </w:rPr>
        <w:t>, as required to qualify</w:t>
      </w:r>
      <w:r w:rsidRPr="00C06F94">
        <w:rPr>
          <w:sz w:val="28"/>
          <w:szCs w:val="28"/>
        </w:rPr>
        <w:t>, list of foresters, and definition in code of Forest Management Plan. Your plan is an indication to our office proving the landowner’s ability and willingness to maintain and manage the trees on your parcel as a potential and viable crop.  You must be specific about the type of management you are going to initiate on your land.</w:t>
      </w:r>
    </w:p>
    <w:p w14:paraId="4F9CD3B7" w14:textId="77777777" w:rsidR="00F262A4" w:rsidRDefault="00F262A4" w:rsidP="00F262A4">
      <w:pPr>
        <w:ind w:left="720"/>
        <w:rPr>
          <w:sz w:val="28"/>
          <w:szCs w:val="28"/>
        </w:rPr>
      </w:pPr>
    </w:p>
    <w:p w14:paraId="19CAF13C" w14:textId="1F6A6476" w:rsidR="00F262A4" w:rsidRPr="00C06F94" w:rsidRDefault="00F262A4" w:rsidP="00F262A4">
      <w:pPr>
        <w:ind w:left="720"/>
        <w:rPr>
          <w:sz w:val="28"/>
          <w:szCs w:val="28"/>
        </w:rPr>
      </w:pPr>
      <w:r w:rsidRPr="00C06F94">
        <w:rPr>
          <w:sz w:val="28"/>
          <w:szCs w:val="28"/>
        </w:rPr>
        <w:t>Should you have any questions, please feel free to call our office at (208) 752-1202.  Please note that all forms must be returned to our offic</w:t>
      </w:r>
      <w:r>
        <w:rPr>
          <w:sz w:val="28"/>
          <w:szCs w:val="28"/>
        </w:rPr>
        <w:t>e no later than December 31</w:t>
      </w:r>
      <w:r w:rsidRPr="00AA4FD0">
        <w:rPr>
          <w:sz w:val="28"/>
          <w:szCs w:val="28"/>
          <w:vertAlign w:val="superscript"/>
        </w:rPr>
        <w:t>st</w:t>
      </w:r>
      <w:r>
        <w:rPr>
          <w:sz w:val="28"/>
          <w:szCs w:val="28"/>
        </w:rPr>
        <w:t xml:space="preserve"> </w:t>
      </w:r>
      <w:r w:rsidRPr="00C06F94">
        <w:rPr>
          <w:sz w:val="28"/>
          <w:szCs w:val="28"/>
        </w:rPr>
        <w:t xml:space="preserve"> in order to </w:t>
      </w:r>
      <w:r>
        <w:rPr>
          <w:sz w:val="28"/>
          <w:szCs w:val="28"/>
        </w:rPr>
        <w:t>receive this exemption for the following tax year.</w:t>
      </w:r>
    </w:p>
    <w:p w14:paraId="3D2848AA" w14:textId="77777777" w:rsidR="00F262A4" w:rsidRDefault="00F262A4" w:rsidP="00F262A4">
      <w:pPr>
        <w:ind w:left="720"/>
        <w:rPr>
          <w:sz w:val="28"/>
          <w:szCs w:val="28"/>
        </w:rPr>
      </w:pPr>
    </w:p>
    <w:p w14:paraId="71684C5E" w14:textId="77777777" w:rsidR="00F262A4" w:rsidRDefault="00F262A4" w:rsidP="00F262A4">
      <w:pPr>
        <w:ind w:left="720"/>
        <w:rPr>
          <w:sz w:val="28"/>
          <w:szCs w:val="28"/>
        </w:rPr>
      </w:pPr>
    </w:p>
    <w:p w14:paraId="19955D12" w14:textId="3B2E11A9" w:rsidR="00F262A4" w:rsidRDefault="00F262A4" w:rsidP="00F262A4">
      <w:pPr>
        <w:ind w:left="720"/>
        <w:rPr>
          <w:sz w:val="28"/>
          <w:szCs w:val="28"/>
        </w:rPr>
      </w:pPr>
      <w:r w:rsidRPr="00C06F94">
        <w:rPr>
          <w:sz w:val="28"/>
          <w:szCs w:val="28"/>
        </w:rPr>
        <w:t>Sincerely,</w:t>
      </w:r>
    </w:p>
    <w:p w14:paraId="39432C49" w14:textId="77777777" w:rsidR="00F262A4" w:rsidRDefault="00F262A4" w:rsidP="00F262A4">
      <w:pPr>
        <w:ind w:left="720"/>
        <w:rPr>
          <w:rFonts w:ascii="Vladimir Script" w:hAnsi="Vladimir Script"/>
          <w:sz w:val="32"/>
          <w:szCs w:val="32"/>
        </w:rPr>
      </w:pPr>
    </w:p>
    <w:p w14:paraId="12203FF4" w14:textId="4946B965" w:rsidR="00F262A4" w:rsidRPr="006E1DF8" w:rsidRDefault="00F262A4" w:rsidP="00F262A4">
      <w:pPr>
        <w:ind w:left="720"/>
        <w:rPr>
          <w:rFonts w:ascii="Vladimir Script" w:hAnsi="Vladimir Script"/>
          <w:sz w:val="32"/>
          <w:szCs w:val="32"/>
        </w:rPr>
      </w:pPr>
      <w:r w:rsidRPr="006E1DF8">
        <w:rPr>
          <w:rFonts w:ascii="Vladimir Script" w:hAnsi="Vladimir Script"/>
          <w:sz w:val="32"/>
          <w:szCs w:val="32"/>
        </w:rPr>
        <w:t>Jerry White, Assessor</w:t>
      </w:r>
    </w:p>
    <w:p w14:paraId="5C5EE44F" w14:textId="77777777" w:rsidR="00F262A4" w:rsidRDefault="00F262A4" w:rsidP="00F262A4">
      <w:pPr>
        <w:pStyle w:val="NoSpacing"/>
        <w:ind w:left="720"/>
        <w:rPr>
          <w:sz w:val="28"/>
          <w:szCs w:val="28"/>
        </w:rPr>
      </w:pPr>
    </w:p>
    <w:p w14:paraId="7A4220E5" w14:textId="6106C921" w:rsidR="00F262A4" w:rsidRPr="00F72B44" w:rsidRDefault="00F262A4" w:rsidP="00F262A4">
      <w:pPr>
        <w:pStyle w:val="NoSpacing"/>
        <w:ind w:left="720"/>
        <w:rPr>
          <w:sz w:val="28"/>
          <w:szCs w:val="28"/>
        </w:rPr>
      </w:pPr>
      <w:r w:rsidRPr="00F72B44">
        <w:rPr>
          <w:sz w:val="28"/>
          <w:szCs w:val="28"/>
        </w:rPr>
        <w:t>Jerry White</w:t>
      </w:r>
    </w:p>
    <w:p w14:paraId="4D2AB64A" w14:textId="5E34B855" w:rsidR="00F262A4" w:rsidRDefault="00F262A4" w:rsidP="00AF1692">
      <w:pPr>
        <w:pStyle w:val="NoSpacing"/>
        <w:ind w:left="720"/>
      </w:pPr>
      <w:r w:rsidRPr="00F72B44">
        <w:rPr>
          <w:sz w:val="28"/>
          <w:szCs w:val="28"/>
        </w:rPr>
        <w:t>Shoshone County Assessor</w:t>
      </w:r>
    </w:p>
    <w:sectPr w:rsidR="00F262A4" w:rsidSect="002847CF">
      <w:footerReference w:type="default" r:id="rId14"/>
      <w:pgSz w:w="12240" w:h="15840"/>
      <w:pgMar w:top="630" w:right="900" w:bottom="180" w:left="720" w:header="0" w:footer="171"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33E2" w14:textId="77777777" w:rsidR="004F1587" w:rsidRDefault="004F1587" w:rsidP="00396AC3">
      <w:r>
        <w:separator/>
      </w:r>
    </w:p>
  </w:endnote>
  <w:endnote w:type="continuationSeparator" w:id="0">
    <w:p w14:paraId="0C7AE31F" w14:textId="77777777" w:rsidR="004F1587" w:rsidRDefault="004F1587" w:rsidP="0039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29F0" w14:textId="2A2CC87A" w:rsidR="00396AC3" w:rsidRDefault="002847CF">
    <w:pPr>
      <w:pStyle w:val="Footer"/>
    </w:pPr>
    <w:r>
      <w:t>8/2/22</w:t>
    </w:r>
    <w:r w:rsidR="00396AC3">
      <w:ptab w:relativeTo="margin" w:alignment="right" w:leader="none"/>
    </w:r>
    <w:fldSimple w:instr=" FILENAME \p \* MERGEFORMAT ">
      <w:r w:rsidR="00C00220">
        <w:rPr>
          <w:noProof/>
        </w:rPr>
        <w:t>J:\Assessors\worddocs\CONNIE\Timber\application 5 page for mail.docx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3196" w14:textId="77777777" w:rsidR="004F1587" w:rsidRDefault="004F1587" w:rsidP="00396AC3">
      <w:r>
        <w:separator/>
      </w:r>
    </w:p>
  </w:footnote>
  <w:footnote w:type="continuationSeparator" w:id="0">
    <w:p w14:paraId="5C063DBB" w14:textId="77777777" w:rsidR="004F1587" w:rsidRDefault="004F1587" w:rsidP="00396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1440"/>
        </w:tabs>
        <w:ind w:left="144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bullet"/>
      <w:lvlText w:val=""/>
      <w:lvlJc w:val="left"/>
      <w:pPr>
        <w:tabs>
          <w:tab w:val="num" w:pos="1440"/>
        </w:tabs>
        <w:ind w:left="1440" w:hanging="360"/>
      </w:pPr>
      <w:rPr>
        <w:rFonts w:ascii="Symbol" w:hAnsi="Symbol" w:cs="Symbol" w:hint="default"/>
      </w:r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ind w:left="1440" w:hanging="360"/>
      </w:pPr>
      <w:rPr>
        <w:rFonts w:ascii="Symbol" w:hAnsi="Symbol" w:cs="Symbol" w:hint="default"/>
      </w:rPr>
    </w:lvl>
  </w:abstractNum>
  <w:abstractNum w:abstractNumId="3" w15:restartNumberingAfterBreak="0">
    <w:nsid w:val="00000005"/>
    <w:multiLevelType w:val="singleLevel"/>
    <w:tmpl w:val="00000005"/>
    <w:name w:val="WW8Num4"/>
    <w:lvl w:ilvl="0">
      <w:start w:val="1"/>
      <w:numFmt w:val="decimal"/>
      <w:lvlText w:val="%1."/>
      <w:lvlJc w:val="left"/>
      <w:pPr>
        <w:tabs>
          <w:tab w:val="num" w:pos="720"/>
        </w:tabs>
        <w:ind w:left="720" w:hanging="360"/>
      </w:pPr>
      <w:rPr>
        <w:rFonts w:hint="default"/>
        <w:b/>
        <w:sz w:val="18"/>
      </w:rPr>
    </w:lvl>
  </w:abstractNum>
  <w:abstractNum w:abstractNumId="4" w15:restartNumberingAfterBreak="0">
    <w:nsid w:val="00000006"/>
    <w:multiLevelType w:val="singleLevel"/>
    <w:tmpl w:val="00000006"/>
    <w:name w:val="WW8Num5"/>
    <w:lvl w:ilvl="0">
      <w:start w:val="1"/>
      <w:numFmt w:val="bullet"/>
      <w:lvlText w:val=""/>
      <w:lvlJc w:val="left"/>
      <w:pPr>
        <w:tabs>
          <w:tab w:val="num" w:pos="720"/>
        </w:tabs>
        <w:ind w:left="1440" w:hanging="360"/>
      </w:pPr>
      <w:rPr>
        <w:rFonts w:ascii="Symbol" w:hAnsi="Symbol" w:cs="Symbol" w:hint="default"/>
      </w:rPr>
    </w:lvl>
  </w:abstractNum>
  <w:abstractNum w:abstractNumId="5" w15:restartNumberingAfterBreak="0">
    <w:nsid w:val="68CC2CFE"/>
    <w:multiLevelType w:val="multilevel"/>
    <w:tmpl w:val="8BCA443C"/>
    <w:lvl w:ilvl="0">
      <w:start w:val="1"/>
      <w:numFmt w:val="decimal"/>
      <w:lvlText w:val="%1."/>
      <w:lvlJc w:val="left"/>
      <w:pPr>
        <w:tabs>
          <w:tab w:val="num" w:pos="480"/>
        </w:tabs>
        <w:ind w:left="4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57380239">
    <w:abstractNumId w:val="5"/>
  </w:num>
  <w:num w:numId="2" w16cid:durableId="241109536">
    <w:abstractNumId w:val="0"/>
  </w:num>
  <w:num w:numId="3" w16cid:durableId="1008142241">
    <w:abstractNumId w:val="1"/>
  </w:num>
  <w:num w:numId="4" w16cid:durableId="1634872751">
    <w:abstractNumId w:val="2"/>
  </w:num>
  <w:num w:numId="5" w16cid:durableId="437264616">
    <w:abstractNumId w:val="3"/>
  </w:num>
  <w:num w:numId="6" w16cid:durableId="14091843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A4"/>
    <w:rsid w:val="00024F43"/>
    <w:rsid w:val="000F0DF6"/>
    <w:rsid w:val="002847CF"/>
    <w:rsid w:val="00396AC3"/>
    <w:rsid w:val="003D063E"/>
    <w:rsid w:val="004A4DA2"/>
    <w:rsid w:val="004C07D7"/>
    <w:rsid w:val="004F1587"/>
    <w:rsid w:val="005C0932"/>
    <w:rsid w:val="008A4058"/>
    <w:rsid w:val="00A03F40"/>
    <w:rsid w:val="00A55C31"/>
    <w:rsid w:val="00AF1692"/>
    <w:rsid w:val="00B72BD7"/>
    <w:rsid w:val="00C00220"/>
    <w:rsid w:val="00F2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3DA4D9E0"/>
  <w15:chartTrackingRefBased/>
  <w15:docId w15:val="{2E15072A-55B1-4A68-8D98-4B2F256B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2A4"/>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2A4"/>
    <w:pPr>
      <w:spacing w:after="0" w:line="240" w:lineRule="auto"/>
    </w:pPr>
  </w:style>
  <w:style w:type="paragraph" w:styleId="BalloonText">
    <w:name w:val="Balloon Text"/>
    <w:basedOn w:val="Normal"/>
    <w:link w:val="BalloonTextChar"/>
    <w:uiPriority w:val="99"/>
    <w:semiHidden/>
    <w:unhideWhenUsed/>
    <w:rsid w:val="004A4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DA2"/>
    <w:rPr>
      <w:rFonts w:ascii="Segoe UI" w:eastAsia="Times New Roman" w:hAnsi="Segoe UI" w:cs="Segoe UI"/>
      <w:sz w:val="18"/>
      <w:szCs w:val="18"/>
      <w:lang w:eastAsia="zh-CN"/>
    </w:rPr>
  </w:style>
  <w:style w:type="paragraph" w:styleId="Header">
    <w:name w:val="header"/>
    <w:basedOn w:val="Normal"/>
    <w:link w:val="HeaderChar"/>
    <w:uiPriority w:val="99"/>
    <w:unhideWhenUsed/>
    <w:rsid w:val="00396AC3"/>
    <w:pPr>
      <w:tabs>
        <w:tab w:val="center" w:pos="4680"/>
        <w:tab w:val="right" w:pos="9360"/>
      </w:tabs>
    </w:pPr>
  </w:style>
  <w:style w:type="character" w:customStyle="1" w:styleId="HeaderChar">
    <w:name w:val="Header Char"/>
    <w:basedOn w:val="DefaultParagraphFont"/>
    <w:link w:val="Header"/>
    <w:uiPriority w:val="99"/>
    <w:rsid w:val="00396AC3"/>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396AC3"/>
    <w:pPr>
      <w:tabs>
        <w:tab w:val="center" w:pos="4680"/>
        <w:tab w:val="right" w:pos="9360"/>
      </w:tabs>
    </w:pPr>
  </w:style>
  <w:style w:type="character" w:customStyle="1" w:styleId="FooterChar">
    <w:name w:val="Footer Char"/>
    <w:basedOn w:val="DefaultParagraphFont"/>
    <w:link w:val="Footer"/>
    <w:uiPriority w:val="99"/>
    <w:rsid w:val="00396AC3"/>
    <w:rPr>
      <w:rFonts w:ascii="Times New Roman" w:eastAsia="Times New Roman" w:hAnsi="Times New Roman" w:cs="Times New Roman"/>
      <w:sz w:val="24"/>
      <w:szCs w:val="24"/>
      <w:lang w:eastAsia="zh-CN"/>
    </w:rPr>
  </w:style>
  <w:style w:type="table" w:styleId="TableGrid">
    <w:name w:val="Table Grid"/>
    <w:basedOn w:val="TableNormal"/>
    <w:uiPriority w:val="39"/>
    <w:rsid w:val="00C00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ruiser@frontiernet.net"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ke@jdforestmanageme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berard@hnrg.com" TargetMode="External"/><Relationship Id="rId4" Type="http://schemas.openxmlformats.org/officeDocument/2006/relationships/settings" Target="settings.xml"/><Relationship Id="rId9" Type="http://schemas.openxmlformats.org/officeDocument/2006/relationships/hyperlink" Target="mailto:drparent@roadrunn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C48E-6209-42E4-A380-70F27BFE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2584</Words>
  <Characters>16796</Characters>
  <Application>Microsoft Office Word</Application>
  <DocSecurity>0</DocSecurity>
  <Lines>884</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Holmquist</dc:creator>
  <cp:keywords/>
  <dc:description/>
  <cp:lastModifiedBy>Sydney Millard</cp:lastModifiedBy>
  <cp:revision>2</cp:revision>
  <cp:lastPrinted>2023-03-06T16:26:00Z</cp:lastPrinted>
  <dcterms:created xsi:type="dcterms:W3CDTF">2023-10-12T23:43:00Z</dcterms:created>
  <dcterms:modified xsi:type="dcterms:W3CDTF">2023-10-12T23:43:00Z</dcterms:modified>
</cp:coreProperties>
</file>